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44" w:rsidRDefault="00130A44" w:rsidP="004D6453">
      <w:pPr>
        <w:rPr>
          <w:b/>
          <w:bCs/>
          <w:sz w:val="28"/>
          <w:szCs w:val="28"/>
        </w:rPr>
      </w:pPr>
    </w:p>
    <w:p w:rsidR="0086414B" w:rsidRDefault="00465040" w:rsidP="004D6453">
      <w:pPr>
        <w:rPr>
          <w:b/>
          <w:bCs/>
          <w:sz w:val="28"/>
          <w:szCs w:val="28"/>
        </w:rPr>
      </w:pPr>
      <w:r w:rsidRPr="00465040">
        <w:rPr>
          <w:b/>
          <w:bCs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0"/>
            <wp:docPr id="2" name="Рисунок 2" descr="E:\план работы 19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работы 19-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40" w:rsidRDefault="00465040" w:rsidP="004D6453">
      <w:pPr>
        <w:rPr>
          <w:b/>
          <w:bCs/>
          <w:sz w:val="28"/>
          <w:szCs w:val="28"/>
        </w:rPr>
      </w:pPr>
    </w:p>
    <w:p w:rsidR="00465040" w:rsidRDefault="00465040" w:rsidP="004D6453">
      <w:pPr>
        <w:rPr>
          <w:b/>
          <w:bCs/>
          <w:sz w:val="28"/>
          <w:szCs w:val="28"/>
        </w:rPr>
      </w:pPr>
    </w:p>
    <w:p w:rsidR="00465040" w:rsidRDefault="00465040" w:rsidP="004D6453">
      <w:pPr>
        <w:rPr>
          <w:b/>
          <w:bCs/>
          <w:sz w:val="28"/>
          <w:szCs w:val="28"/>
        </w:rPr>
      </w:pPr>
    </w:p>
    <w:p w:rsidR="00465040" w:rsidRDefault="00465040" w:rsidP="004D6453">
      <w:pPr>
        <w:rPr>
          <w:b/>
          <w:bCs/>
          <w:sz w:val="28"/>
          <w:szCs w:val="28"/>
        </w:rPr>
      </w:pPr>
    </w:p>
    <w:p w:rsidR="00465040" w:rsidRDefault="00465040" w:rsidP="004D6453">
      <w:pPr>
        <w:rPr>
          <w:b/>
          <w:bCs/>
          <w:sz w:val="28"/>
          <w:szCs w:val="28"/>
        </w:rPr>
      </w:pPr>
    </w:p>
    <w:p w:rsidR="00465040" w:rsidRDefault="00465040" w:rsidP="004D6453">
      <w:pPr>
        <w:rPr>
          <w:b/>
          <w:bCs/>
          <w:sz w:val="28"/>
          <w:szCs w:val="28"/>
        </w:rPr>
      </w:pPr>
      <w:bookmarkStart w:id="0" w:name="_GoBack"/>
      <w:bookmarkEnd w:id="0"/>
    </w:p>
    <w:p w:rsidR="0086414B" w:rsidRPr="00BD74E8" w:rsidRDefault="0086414B" w:rsidP="004D6453">
      <w:pPr>
        <w:rPr>
          <w:bCs/>
          <w:color w:val="002060"/>
          <w:sz w:val="28"/>
          <w:szCs w:val="28"/>
        </w:rPr>
      </w:pPr>
      <w:r w:rsidRPr="00BD74E8">
        <w:rPr>
          <w:bCs/>
          <w:color w:val="002060"/>
          <w:sz w:val="28"/>
          <w:szCs w:val="28"/>
        </w:rPr>
        <w:t xml:space="preserve">Обсужден и </w:t>
      </w:r>
      <w:proofErr w:type="gramStart"/>
      <w:r w:rsidRPr="00BD74E8">
        <w:rPr>
          <w:bCs/>
          <w:color w:val="002060"/>
          <w:sz w:val="28"/>
          <w:szCs w:val="28"/>
        </w:rPr>
        <w:t xml:space="preserve">принят:   </w:t>
      </w:r>
      <w:proofErr w:type="gramEnd"/>
      <w:r w:rsidRPr="00BD74E8">
        <w:rPr>
          <w:bCs/>
          <w:color w:val="002060"/>
          <w:sz w:val="28"/>
          <w:szCs w:val="28"/>
        </w:rPr>
        <w:t xml:space="preserve">                                           </w:t>
      </w:r>
      <w:r w:rsidR="00827CA2">
        <w:rPr>
          <w:bCs/>
          <w:color w:val="002060"/>
          <w:sz w:val="28"/>
          <w:szCs w:val="28"/>
        </w:rPr>
        <w:t xml:space="preserve">                 </w:t>
      </w:r>
      <w:r w:rsidRPr="00BD74E8">
        <w:rPr>
          <w:bCs/>
          <w:color w:val="002060"/>
          <w:sz w:val="28"/>
          <w:szCs w:val="28"/>
        </w:rPr>
        <w:t>Утверждаю:</w:t>
      </w:r>
    </w:p>
    <w:p w:rsidR="0086414B" w:rsidRPr="00BD74E8" w:rsidRDefault="00827CA2" w:rsidP="00827CA2">
      <w:pPr>
        <w:ind w:right="-284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На педагогическом совете </w:t>
      </w:r>
      <w:r w:rsidR="0086414B" w:rsidRPr="00BD74E8">
        <w:rPr>
          <w:bCs/>
          <w:color w:val="002060"/>
          <w:sz w:val="28"/>
          <w:szCs w:val="28"/>
        </w:rPr>
        <w:t xml:space="preserve">                                </w:t>
      </w:r>
      <w:r w:rsidR="00282B1E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 xml:space="preserve">          </w:t>
      </w:r>
      <w:r w:rsidR="00282B1E">
        <w:rPr>
          <w:bCs/>
          <w:color w:val="002060"/>
          <w:sz w:val="28"/>
          <w:szCs w:val="28"/>
        </w:rPr>
        <w:t xml:space="preserve"> </w:t>
      </w:r>
      <w:proofErr w:type="spellStart"/>
      <w:r w:rsidR="00282B1E">
        <w:rPr>
          <w:bCs/>
          <w:color w:val="002060"/>
          <w:sz w:val="28"/>
          <w:szCs w:val="28"/>
        </w:rPr>
        <w:t>Врио.зав.</w:t>
      </w:r>
      <w:r>
        <w:rPr>
          <w:bCs/>
          <w:color w:val="002060"/>
          <w:sz w:val="28"/>
          <w:szCs w:val="28"/>
        </w:rPr>
        <w:t>МКДОУ</w:t>
      </w:r>
      <w:proofErr w:type="spellEnd"/>
      <w:r>
        <w:rPr>
          <w:bCs/>
          <w:color w:val="002060"/>
          <w:sz w:val="28"/>
          <w:szCs w:val="28"/>
        </w:rPr>
        <w:t xml:space="preserve"> №7                                                               </w:t>
      </w:r>
    </w:p>
    <w:p w:rsidR="00827CA2" w:rsidRDefault="0086414B" w:rsidP="0086414B">
      <w:pPr>
        <w:rPr>
          <w:bCs/>
          <w:color w:val="002060"/>
          <w:sz w:val="28"/>
          <w:szCs w:val="28"/>
        </w:rPr>
      </w:pPr>
      <w:r w:rsidRPr="00BD74E8">
        <w:rPr>
          <w:bCs/>
          <w:color w:val="002060"/>
          <w:sz w:val="28"/>
          <w:szCs w:val="28"/>
        </w:rPr>
        <w:t xml:space="preserve">Протокол№1                 </w:t>
      </w:r>
      <w:r w:rsidR="00827CA2">
        <w:rPr>
          <w:bCs/>
          <w:color w:val="002060"/>
          <w:sz w:val="28"/>
          <w:szCs w:val="28"/>
        </w:rPr>
        <w:t xml:space="preserve">                                              «Березка»</w:t>
      </w:r>
      <w:r w:rsidR="00945CAE">
        <w:rPr>
          <w:bCs/>
          <w:color w:val="002060"/>
          <w:sz w:val="28"/>
          <w:szCs w:val="28"/>
        </w:rPr>
        <w:t>------</w:t>
      </w:r>
      <w:r w:rsidR="00827CA2">
        <w:rPr>
          <w:bCs/>
          <w:color w:val="002060"/>
          <w:sz w:val="28"/>
          <w:szCs w:val="28"/>
        </w:rPr>
        <w:t xml:space="preserve">  Бекоева Л.Г                                                                                               </w:t>
      </w:r>
      <w:r w:rsidRPr="00BD74E8">
        <w:rPr>
          <w:bCs/>
          <w:color w:val="002060"/>
          <w:sz w:val="28"/>
          <w:szCs w:val="28"/>
        </w:rPr>
        <w:t xml:space="preserve">                          </w:t>
      </w:r>
      <w:r w:rsidR="00827CA2">
        <w:rPr>
          <w:bCs/>
          <w:color w:val="002060"/>
          <w:sz w:val="28"/>
          <w:szCs w:val="28"/>
        </w:rPr>
        <w:t xml:space="preserve">              </w:t>
      </w:r>
      <w:r w:rsidRPr="00BD74E8">
        <w:rPr>
          <w:bCs/>
          <w:color w:val="002060"/>
          <w:sz w:val="28"/>
          <w:szCs w:val="28"/>
        </w:rPr>
        <w:t xml:space="preserve"> </w:t>
      </w:r>
    </w:p>
    <w:p w:rsidR="0086414B" w:rsidRPr="00BD74E8" w:rsidRDefault="0086414B" w:rsidP="0086414B">
      <w:pPr>
        <w:rPr>
          <w:bCs/>
          <w:color w:val="002060"/>
          <w:sz w:val="28"/>
          <w:szCs w:val="28"/>
        </w:rPr>
      </w:pPr>
      <w:r w:rsidRPr="00BD74E8">
        <w:rPr>
          <w:bCs/>
          <w:color w:val="002060"/>
          <w:sz w:val="28"/>
          <w:szCs w:val="28"/>
        </w:rPr>
        <w:t xml:space="preserve"> От 16 сентября 2019г.                                 </w:t>
      </w:r>
      <w:r w:rsidR="00827CA2">
        <w:rPr>
          <w:bCs/>
          <w:color w:val="002060"/>
          <w:sz w:val="28"/>
          <w:szCs w:val="28"/>
        </w:rPr>
        <w:t xml:space="preserve">                    </w:t>
      </w:r>
      <w:r w:rsidRPr="00BD74E8">
        <w:rPr>
          <w:bCs/>
          <w:color w:val="002060"/>
          <w:sz w:val="28"/>
          <w:szCs w:val="28"/>
        </w:rPr>
        <w:t xml:space="preserve"> От 16 сентября 2019г.   </w:t>
      </w:r>
    </w:p>
    <w:p w:rsidR="0086414B" w:rsidRPr="00BD74E8" w:rsidRDefault="0086414B" w:rsidP="0086414B">
      <w:pPr>
        <w:rPr>
          <w:bCs/>
          <w:color w:val="002060"/>
          <w:sz w:val="28"/>
          <w:szCs w:val="28"/>
        </w:rPr>
      </w:pPr>
    </w:p>
    <w:p w:rsidR="0086414B" w:rsidRPr="00BD74E8" w:rsidRDefault="0086414B" w:rsidP="0086414B">
      <w:pPr>
        <w:rPr>
          <w:bCs/>
          <w:sz w:val="28"/>
          <w:szCs w:val="28"/>
        </w:rPr>
      </w:pPr>
    </w:p>
    <w:p w:rsidR="0086414B" w:rsidRPr="00BD74E8" w:rsidRDefault="0086414B" w:rsidP="00827CA2">
      <w:pPr>
        <w:ind w:left="6379"/>
        <w:rPr>
          <w:bCs/>
          <w:sz w:val="28"/>
          <w:szCs w:val="28"/>
        </w:rPr>
      </w:pPr>
    </w:p>
    <w:p w:rsidR="0086414B" w:rsidRDefault="0086414B" w:rsidP="0086414B">
      <w:pPr>
        <w:rPr>
          <w:b/>
          <w:bCs/>
          <w:sz w:val="28"/>
          <w:szCs w:val="28"/>
        </w:rPr>
      </w:pPr>
    </w:p>
    <w:p w:rsidR="0086414B" w:rsidRDefault="0086414B" w:rsidP="0086414B">
      <w:pPr>
        <w:rPr>
          <w:b/>
          <w:bCs/>
          <w:sz w:val="28"/>
          <w:szCs w:val="28"/>
        </w:rPr>
      </w:pPr>
    </w:p>
    <w:p w:rsidR="0086414B" w:rsidRDefault="0086414B" w:rsidP="0086414B">
      <w:pPr>
        <w:rPr>
          <w:b/>
          <w:bCs/>
          <w:sz w:val="28"/>
          <w:szCs w:val="28"/>
        </w:rPr>
      </w:pPr>
    </w:p>
    <w:p w:rsidR="0086414B" w:rsidRDefault="0086414B" w:rsidP="008641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6414B" w:rsidRDefault="0086414B" w:rsidP="0086414B">
      <w:pPr>
        <w:rPr>
          <w:b/>
          <w:bCs/>
          <w:sz w:val="28"/>
          <w:szCs w:val="28"/>
        </w:rPr>
      </w:pPr>
    </w:p>
    <w:p w:rsidR="0086414B" w:rsidRDefault="0086414B" w:rsidP="004D6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6414B" w:rsidRDefault="0086414B" w:rsidP="004D6453">
      <w:pPr>
        <w:rPr>
          <w:b/>
          <w:bCs/>
          <w:sz w:val="28"/>
          <w:szCs w:val="28"/>
        </w:rPr>
      </w:pPr>
    </w:p>
    <w:p w:rsidR="0086414B" w:rsidRDefault="0086414B" w:rsidP="004D6453">
      <w:pPr>
        <w:rPr>
          <w:b/>
          <w:bCs/>
          <w:sz w:val="28"/>
          <w:szCs w:val="28"/>
        </w:rPr>
      </w:pPr>
    </w:p>
    <w:p w:rsidR="005F7C42" w:rsidRDefault="005F7C42" w:rsidP="004D6453">
      <w:pPr>
        <w:rPr>
          <w:rFonts w:ascii="Monotype Corsiva" w:hAnsi="Monotype Corsiva"/>
          <w:bCs/>
          <w:color w:val="002060"/>
          <w:sz w:val="72"/>
          <w:szCs w:val="72"/>
        </w:rPr>
      </w:pPr>
      <w:r>
        <w:rPr>
          <w:rFonts w:ascii="Monotype Corsiva" w:hAnsi="Monotype Corsiva"/>
          <w:bCs/>
          <w:color w:val="002060"/>
          <w:sz w:val="72"/>
          <w:szCs w:val="72"/>
        </w:rPr>
        <w:t xml:space="preserve">             </w:t>
      </w:r>
      <w:r>
        <w:rPr>
          <w:rFonts w:ascii="Monotype Corsiva" w:hAnsi="Monotype Corsiva"/>
          <w:bCs/>
          <w:noProof/>
          <w:color w:val="002060"/>
          <w:sz w:val="72"/>
          <w:szCs w:val="72"/>
        </w:rPr>
        <w:drawing>
          <wp:inline distT="0" distB="0" distL="0" distR="0">
            <wp:extent cx="4619625" cy="2987902"/>
            <wp:effectExtent l="0" t="0" r="0" b="0"/>
            <wp:docPr id="1" name="Рисунок 1" descr="C:\Users\Asus\Desktop\planra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lanrab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93" cy="29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14B" w:rsidRPr="00BD74E8">
        <w:rPr>
          <w:rFonts w:ascii="Monotype Corsiva" w:hAnsi="Monotype Corsiva"/>
          <w:bCs/>
          <w:color w:val="002060"/>
          <w:sz w:val="72"/>
          <w:szCs w:val="72"/>
        </w:rPr>
        <w:t xml:space="preserve">  </w:t>
      </w:r>
    </w:p>
    <w:p w:rsidR="0086414B" w:rsidRPr="00BD74E8" w:rsidRDefault="005F7C42" w:rsidP="004D6453">
      <w:pPr>
        <w:rPr>
          <w:rFonts w:ascii="Monotype Corsiva" w:hAnsi="Monotype Corsiva"/>
          <w:bCs/>
          <w:color w:val="002060"/>
          <w:sz w:val="72"/>
          <w:szCs w:val="72"/>
        </w:rPr>
      </w:pPr>
      <w:r>
        <w:rPr>
          <w:rFonts w:ascii="Monotype Corsiva" w:hAnsi="Monotype Corsiva"/>
          <w:bCs/>
          <w:color w:val="002060"/>
          <w:sz w:val="72"/>
          <w:szCs w:val="72"/>
        </w:rPr>
        <w:t xml:space="preserve">            </w:t>
      </w:r>
      <w:r w:rsidR="0086414B" w:rsidRPr="00BD74E8">
        <w:rPr>
          <w:rFonts w:ascii="Monotype Corsiva" w:hAnsi="Monotype Corsiva"/>
          <w:bCs/>
          <w:color w:val="002060"/>
          <w:sz w:val="72"/>
          <w:szCs w:val="72"/>
        </w:rPr>
        <w:t>МКДОУ №7 «Березка»</w:t>
      </w:r>
    </w:p>
    <w:p w:rsidR="0086414B" w:rsidRPr="00BD74E8" w:rsidRDefault="0086414B" w:rsidP="004D6453">
      <w:pPr>
        <w:rPr>
          <w:rFonts w:ascii="Monotype Corsiva" w:hAnsi="Monotype Corsiva"/>
          <w:bCs/>
          <w:color w:val="002060"/>
          <w:sz w:val="72"/>
          <w:szCs w:val="72"/>
        </w:rPr>
      </w:pPr>
      <w:r w:rsidRPr="00BD74E8">
        <w:rPr>
          <w:rFonts w:ascii="Monotype Corsiva" w:hAnsi="Monotype Corsiva"/>
          <w:bCs/>
          <w:color w:val="002060"/>
          <w:sz w:val="72"/>
          <w:szCs w:val="72"/>
        </w:rPr>
        <w:t xml:space="preserve">           </w:t>
      </w:r>
      <w:r w:rsidR="00BD74E8" w:rsidRPr="00BD74E8">
        <w:rPr>
          <w:rFonts w:ascii="Monotype Corsiva" w:hAnsi="Monotype Corsiva"/>
          <w:bCs/>
          <w:color w:val="002060"/>
          <w:sz w:val="72"/>
          <w:szCs w:val="72"/>
        </w:rPr>
        <w:t xml:space="preserve">на  </w:t>
      </w:r>
      <w:r w:rsidRPr="00BD74E8">
        <w:rPr>
          <w:rFonts w:ascii="Monotype Corsiva" w:hAnsi="Monotype Corsiva"/>
          <w:bCs/>
          <w:color w:val="002060"/>
          <w:sz w:val="72"/>
          <w:szCs w:val="72"/>
        </w:rPr>
        <w:t>2019-2020 учебный год</w:t>
      </w:r>
    </w:p>
    <w:p w:rsidR="0086414B" w:rsidRPr="00BD74E8" w:rsidRDefault="0086414B" w:rsidP="004D6453">
      <w:pPr>
        <w:rPr>
          <w:rFonts w:ascii="Monotype Corsiva" w:hAnsi="Monotype Corsiva"/>
          <w:bCs/>
          <w:color w:val="002060"/>
          <w:sz w:val="72"/>
          <w:szCs w:val="72"/>
        </w:rPr>
      </w:pPr>
    </w:p>
    <w:p w:rsidR="0086414B" w:rsidRPr="00BD74E8" w:rsidRDefault="0086414B" w:rsidP="004D6453">
      <w:pPr>
        <w:rPr>
          <w:b/>
          <w:bCs/>
          <w:color w:val="002060"/>
          <w:sz w:val="28"/>
          <w:szCs w:val="28"/>
        </w:rPr>
      </w:pPr>
    </w:p>
    <w:p w:rsidR="0086414B" w:rsidRDefault="0086414B" w:rsidP="004D6453">
      <w:pPr>
        <w:rPr>
          <w:b/>
          <w:bCs/>
          <w:sz w:val="28"/>
          <w:szCs w:val="28"/>
        </w:rPr>
      </w:pPr>
    </w:p>
    <w:p w:rsidR="0086414B" w:rsidRDefault="0086414B" w:rsidP="004D6453">
      <w:pPr>
        <w:rPr>
          <w:b/>
          <w:bCs/>
          <w:sz w:val="28"/>
          <w:szCs w:val="28"/>
        </w:rPr>
      </w:pPr>
    </w:p>
    <w:p w:rsidR="0086414B" w:rsidRDefault="005F7C42" w:rsidP="004D6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2019-2020гг</w:t>
      </w:r>
    </w:p>
    <w:p w:rsidR="00BD74E8" w:rsidRDefault="00BD74E8" w:rsidP="004D6453">
      <w:pPr>
        <w:rPr>
          <w:b/>
          <w:bCs/>
          <w:sz w:val="28"/>
          <w:szCs w:val="28"/>
        </w:rPr>
      </w:pPr>
    </w:p>
    <w:p w:rsidR="00BD74E8" w:rsidRDefault="00BD74E8" w:rsidP="004D6453">
      <w:pPr>
        <w:rPr>
          <w:b/>
          <w:bCs/>
          <w:sz w:val="28"/>
          <w:szCs w:val="28"/>
        </w:rPr>
      </w:pPr>
    </w:p>
    <w:p w:rsidR="009D6364" w:rsidRPr="005F7C42" w:rsidRDefault="00BD74E8" w:rsidP="005F7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52864">
        <w:rPr>
          <w:b/>
          <w:bCs/>
          <w:sz w:val="28"/>
          <w:szCs w:val="28"/>
        </w:rPr>
        <w:t xml:space="preserve">   </w:t>
      </w:r>
      <w:r w:rsidR="005F7C42">
        <w:rPr>
          <w:b/>
          <w:bCs/>
          <w:sz w:val="28"/>
          <w:szCs w:val="28"/>
        </w:rPr>
        <w:t xml:space="preserve">               </w:t>
      </w:r>
    </w:p>
    <w:p w:rsidR="00827CA2" w:rsidRDefault="00827CA2" w:rsidP="009D6364">
      <w:pPr>
        <w:jc w:val="center"/>
        <w:rPr>
          <w:b/>
          <w:bCs/>
          <w:sz w:val="28"/>
          <w:szCs w:val="28"/>
        </w:rPr>
      </w:pPr>
    </w:p>
    <w:p w:rsidR="00130A44" w:rsidRPr="008E542B" w:rsidRDefault="00130A44" w:rsidP="009D6364">
      <w:pPr>
        <w:jc w:val="center"/>
        <w:rPr>
          <w:b/>
          <w:bCs/>
          <w:sz w:val="28"/>
          <w:szCs w:val="28"/>
        </w:rPr>
      </w:pPr>
      <w:r w:rsidRPr="008E542B">
        <w:rPr>
          <w:b/>
          <w:bCs/>
          <w:sz w:val="28"/>
          <w:szCs w:val="28"/>
        </w:rPr>
        <w:t>Содержание</w:t>
      </w:r>
    </w:p>
    <w:p w:rsidR="00130A44" w:rsidRPr="008E542B" w:rsidRDefault="00130A44" w:rsidP="00130A44">
      <w:pPr>
        <w:rPr>
          <w:b/>
          <w:bCs/>
        </w:rPr>
      </w:pPr>
      <w:r w:rsidRPr="008E542B">
        <w:rPr>
          <w:b/>
          <w:bCs/>
        </w:rPr>
        <w:t>Введение</w:t>
      </w:r>
    </w:p>
    <w:p w:rsidR="00130A44" w:rsidRPr="008E542B" w:rsidRDefault="00130A44" w:rsidP="00130A44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Информационная справка об образовательном учреждении</w:t>
      </w:r>
      <w:r w:rsidR="007934F7" w:rsidRPr="008E542B">
        <w:rPr>
          <w:bCs/>
          <w:sz w:val="28"/>
          <w:szCs w:val="28"/>
        </w:rPr>
        <w:t xml:space="preserve">                       </w:t>
      </w:r>
    </w:p>
    <w:p w:rsidR="009D636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</w:t>
      </w:r>
      <w:r w:rsidR="00757D8E" w:rsidRPr="008E542B">
        <w:rPr>
          <w:b/>
          <w:sz w:val="28"/>
          <w:szCs w:val="28"/>
        </w:rPr>
        <w:t>.</w:t>
      </w:r>
      <w:r w:rsidR="00403CE0" w:rsidRPr="008E542B">
        <w:rPr>
          <w:b/>
          <w:sz w:val="28"/>
          <w:szCs w:val="28"/>
        </w:rPr>
        <w:t xml:space="preserve"> </w:t>
      </w:r>
      <w:r w:rsidRPr="008E542B">
        <w:rPr>
          <w:b/>
          <w:sz w:val="28"/>
          <w:szCs w:val="28"/>
        </w:rPr>
        <w:t xml:space="preserve">Анализ работы за прошедший </w:t>
      </w:r>
      <w:proofErr w:type="gramStart"/>
      <w:r w:rsidRPr="008E542B">
        <w:rPr>
          <w:b/>
          <w:sz w:val="28"/>
          <w:szCs w:val="28"/>
        </w:rPr>
        <w:t xml:space="preserve">учебный </w:t>
      </w:r>
      <w:r w:rsidR="00403CE0" w:rsidRPr="008E542B">
        <w:rPr>
          <w:b/>
          <w:sz w:val="28"/>
          <w:szCs w:val="28"/>
        </w:rPr>
        <w:t xml:space="preserve"> </w:t>
      </w:r>
      <w:r w:rsidRPr="008E542B">
        <w:rPr>
          <w:b/>
          <w:sz w:val="28"/>
          <w:szCs w:val="28"/>
        </w:rPr>
        <w:t>год</w:t>
      </w:r>
      <w:proofErr w:type="gramEnd"/>
      <w:r w:rsidRPr="008E542B">
        <w:rPr>
          <w:b/>
          <w:sz w:val="28"/>
          <w:szCs w:val="28"/>
        </w:rPr>
        <w:t>.</w:t>
      </w:r>
      <w:r w:rsidR="00403CE0" w:rsidRPr="008E542B">
        <w:rPr>
          <w:sz w:val="28"/>
          <w:szCs w:val="28"/>
        </w:rPr>
        <w:t xml:space="preserve">                                                  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1.1. Обеспечение здоровья и здорового образа жизни.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403CE0">
      <w:pPr>
        <w:pStyle w:val="ab"/>
        <w:rPr>
          <w:sz w:val="28"/>
          <w:szCs w:val="28"/>
        </w:rPr>
      </w:pPr>
      <w:r w:rsidRPr="008E542B">
        <w:rPr>
          <w:iCs/>
          <w:sz w:val="28"/>
          <w:szCs w:val="28"/>
        </w:rPr>
        <w:t>1.2.Результаты выполнения образовательной программы ДОУ</w:t>
      </w:r>
    </w:p>
    <w:p w:rsidR="00130A44" w:rsidRPr="008E542B" w:rsidRDefault="00130A44" w:rsidP="00130A44">
      <w:pPr>
        <w:rPr>
          <w:rStyle w:val="apple-converted-space"/>
          <w:sz w:val="28"/>
          <w:szCs w:val="28"/>
        </w:rPr>
      </w:pPr>
      <w:r w:rsidRPr="008E542B">
        <w:rPr>
          <w:bCs/>
          <w:iCs/>
          <w:sz w:val="28"/>
          <w:szCs w:val="28"/>
        </w:rPr>
        <w:t>1.3. Анализируется уровень развития целевых ориентиров выпускников ДОУ</w:t>
      </w:r>
      <w:r w:rsidRPr="008E542B">
        <w:rPr>
          <w:rStyle w:val="apple-converted-space"/>
          <w:sz w:val="28"/>
          <w:szCs w:val="28"/>
        </w:rPr>
        <w:t> </w:t>
      </w:r>
    </w:p>
    <w:p w:rsidR="00130A44" w:rsidRPr="008E542B" w:rsidRDefault="00130A44" w:rsidP="00130A44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1.4. Анализ результатов повышения профессионального мастерства педагогов</w:t>
      </w:r>
    </w:p>
    <w:p w:rsidR="00130A44" w:rsidRPr="008E542B" w:rsidRDefault="00130A44" w:rsidP="00130A44">
      <w:pPr>
        <w:pStyle w:val="ab"/>
        <w:rPr>
          <w:bCs/>
          <w:color w:val="C00000"/>
          <w:sz w:val="28"/>
          <w:szCs w:val="28"/>
        </w:rPr>
      </w:pPr>
      <w:r w:rsidRPr="008E542B">
        <w:rPr>
          <w:sz w:val="28"/>
          <w:szCs w:val="28"/>
        </w:rPr>
        <w:t>1.5. Анализ системы взаимодействия с родителями воспитанников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1.7. Годовые задачи на 2019- 2020</w:t>
      </w:r>
      <w:r w:rsidR="00757D8E" w:rsidRPr="008E542B">
        <w:rPr>
          <w:sz w:val="28"/>
          <w:szCs w:val="28"/>
        </w:rPr>
        <w:t xml:space="preserve"> учебный год.</w:t>
      </w:r>
    </w:p>
    <w:p w:rsidR="00757D8E" w:rsidRPr="008E542B" w:rsidRDefault="00757D8E" w:rsidP="00757D8E">
      <w:pPr>
        <w:pStyle w:val="ab"/>
        <w:rPr>
          <w:b/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</w:t>
      </w:r>
      <w:r w:rsidRPr="008E542B">
        <w:rPr>
          <w:b/>
          <w:sz w:val="28"/>
          <w:szCs w:val="28"/>
        </w:rPr>
        <w:t>. Повышение квалификации и профессионального мастерства педагогов.</w:t>
      </w:r>
    </w:p>
    <w:p w:rsidR="00757D8E" w:rsidRPr="008E542B" w:rsidRDefault="00757D8E" w:rsidP="00757D8E">
      <w:pPr>
        <w:rPr>
          <w:sz w:val="28"/>
          <w:szCs w:val="28"/>
        </w:rPr>
      </w:pPr>
      <w:r w:rsidRPr="008E542B">
        <w:rPr>
          <w:sz w:val="28"/>
          <w:szCs w:val="28"/>
        </w:rPr>
        <w:t>2.1. Повышение квалификации педагогических кадров</w:t>
      </w:r>
    </w:p>
    <w:p w:rsidR="009D6364" w:rsidRPr="008E542B" w:rsidRDefault="00330131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2.2</w:t>
      </w:r>
      <w:r w:rsidR="00757D8E" w:rsidRPr="008E542B">
        <w:rPr>
          <w:bCs/>
          <w:sz w:val="28"/>
          <w:szCs w:val="28"/>
        </w:rPr>
        <w:t xml:space="preserve">. Аттестация педагогических кадров                                                               </w:t>
      </w:r>
    </w:p>
    <w:p w:rsidR="00757D8E" w:rsidRPr="008E542B" w:rsidRDefault="00757D8E" w:rsidP="00757D8E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 xml:space="preserve"> </w:t>
      </w:r>
      <w:r w:rsidR="00330131" w:rsidRPr="008E542B">
        <w:rPr>
          <w:sz w:val="28"/>
          <w:szCs w:val="28"/>
        </w:rPr>
        <w:t>2.3</w:t>
      </w:r>
      <w:r w:rsidRPr="008E542B">
        <w:rPr>
          <w:sz w:val="28"/>
          <w:szCs w:val="28"/>
        </w:rPr>
        <w:t>. Самообразование педагогов.</w:t>
      </w:r>
    </w:p>
    <w:p w:rsidR="00757D8E" w:rsidRPr="008E542B" w:rsidRDefault="00757D8E" w:rsidP="00757D8E">
      <w:pPr>
        <w:pStyle w:val="ab"/>
        <w:rPr>
          <w:sz w:val="28"/>
          <w:szCs w:val="28"/>
        </w:rPr>
      </w:pPr>
      <w:r w:rsidRPr="008E542B">
        <w:rPr>
          <w:b/>
          <w:sz w:val="28"/>
          <w:szCs w:val="28"/>
          <w:lang w:val="en-US"/>
        </w:rPr>
        <w:t>III</w:t>
      </w:r>
      <w:r w:rsidRPr="008E542B">
        <w:rPr>
          <w:b/>
          <w:sz w:val="28"/>
          <w:szCs w:val="28"/>
        </w:rPr>
        <w:t>. Организационно-педагогическая работа.</w:t>
      </w:r>
      <w:r w:rsidRPr="008E542B">
        <w:rPr>
          <w:sz w:val="28"/>
          <w:szCs w:val="28"/>
        </w:rPr>
        <w:t xml:space="preserve">                                                                  3.1.Педагогические советы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3.2</w:t>
      </w:r>
      <w:r w:rsidR="00757D8E" w:rsidRPr="008E542B">
        <w:rPr>
          <w:sz w:val="28"/>
          <w:szCs w:val="28"/>
        </w:rPr>
        <w:t>.Участие в конкурсах и смотрах.</w:t>
      </w:r>
    </w:p>
    <w:p w:rsidR="00757D8E" w:rsidRPr="008E542B" w:rsidRDefault="00330131" w:rsidP="00757D8E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3.3</w:t>
      </w:r>
      <w:r w:rsidR="007934F7" w:rsidRPr="008E542B">
        <w:rPr>
          <w:sz w:val="28"/>
          <w:szCs w:val="28"/>
        </w:rPr>
        <w:t>.Консультации для педагогов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3.4</w:t>
      </w:r>
      <w:r w:rsidR="007934F7" w:rsidRPr="008E542B">
        <w:rPr>
          <w:sz w:val="28"/>
          <w:szCs w:val="28"/>
        </w:rPr>
        <w:t>.Семинары - практикумы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3.5</w:t>
      </w:r>
      <w:r w:rsidR="007934F7" w:rsidRPr="008E542B">
        <w:rPr>
          <w:sz w:val="28"/>
          <w:szCs w:val="28"/>
        </w:rPr>
        <w:t>.Просмотры открытых мероприятий.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3.6</w:t>
      </w:r>
      <w:r w:rsidR="007934F7" w:rsidRPr="008E542B">
        <w:rPr>
          <w:sz w:val="28"/>
          <w:szCs w:val="28"/>
        </w:rPr>
        <w:t>.Участие педагогов в семинарах  методических объединениях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3.7</w:t>
      </w:r>
      <w:r w:rsidR="007934F7" w:rsidRPr="008E542B">
        <w:rPr>
          <w:sz w:val="28"/>
          <w:szCs w:val="28"/>
        </w:rPr>
        <w:t>.Утренники, вечера развлечений</w:t>
      </w:r>
    </w:p>
    <w:p w:rsidR="007934F7" w:rsidRPr="008E542B" w:rsidRDefault="00330131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3.8</w:t>
      </w:r>
      <w:r w:rsidR="007934F7" w:rsidRPr="008E542B">
        <w:rPr>
          <w:sz w:val="28"/>
          <w:szCs w:val="28"/>
        </w:rPr>
        <w:t>. Организация работы методического кабинета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IV</w:t>
      </w:r>
      <w:r w:rsidRPr="008E542B">
        <w:rPr>
          <w:b/>
          <w:bCs/>
          <w:sz w:val="28"/>
          <w:szCs w:val="28"/>
        </w:rPr>
        <w:t>.Система внутреннего мониторинга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4.1. Тематический контроль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bCs/>
          <w:sz w:val="28"/>
          <w:szCs w:val="28"/>
        </w:rPr>
        <w:t>4.2.</w:t>
      </w:r>
      <w:r w:rsidRPr="008E542B">
        <w:rPr>
          <w:sz w:val="28"/>
          <w:szCs w:val="28"/>
        </w:rPr>
        <w:t xml:space="preserve"> Оперативный контроль</w:t>
      </w:r>
    </w:p>
    <w:p w:rsidR="007934F7" w:rsidRPr="008E542B" w:rsidRDefault="007934F7" w:rsidP="007934F7">
      <w:pPr>
        <w:rPr>
          <w:bCs/>
          <w:sz w:val="28"/>
          <w:szCs w:val="28"/>
        </w:rPr>
      </w:pPr>
      <w:r w:rsidRPr="008E542B">
        <w:rPr>
          <w:bCs/>
          <w:sz w:val="28"/>
          <w:szCs w:val="28"/>
        </w:rPr>
        <w:t>4.3. Мониторинг</w:t>
      </w:r>
      <w:r w:rsidRPr="008E542B">
        <w:rPr>
          <w:sz w:val="28"/>
          <w:szCs w:val="28"/>
        </w:rPr>
        <w:t xml:space="preserve"> (педагогическая диагностика)</w:t>
      </w:r>
    </w:p>
    <w:p w:rsidR="007934F7" w:rsidRPr="008E542B" w:rsidRDefault="007934F7" w:rsidP="007934F7">
      <w:pPr>
        <w:rPr>
          <w:b/>
          <w:sz w:val="28"/>
          <w:szCs w:val="28"/>
        </w:rPr>
      </w:pPr>
      <w:r w:rsidRPr="008E542B">
        <w:rPr>
          <w:b/>
          <w:bCs/>
          <w:sz w:val="28"/>
          <w:szCs w:val="28"/>
          <w:lang w:val="en-US"/>
        </w:rPr>
        <w:t>V</w:t>
      </w:r>
      <w:r w:rsidRPr="008E542B">
        <w:rPr>
          <w:b/>
          <w:bCs/>
          <w:sz w:val="28"/>
          <w:szCs w:val="28"/>
        </w:rPr>
        <w:t>.</w:t>
      </w:r>
      <w:r w:rsidRPr="008E542B">
        <w:rPr>
          <w:b/>
          <w:sz w:val="28"/>
          <w:szCs w:val="28"/>
        </w:rPr>
        <w:t xml:space="preserve"> Взаимодействие в работе с семьей, школой и другими организациями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>5.1. Взаимодействие с семьями воспитанников.</w:t>
      </w:r>
    </w:p>
    <w:p w:rsidR="007934F7" w:rsidRPr="008E542B" w:rsidRDefault="007934F7" w:rsidP="007934F7">
      <w:pPr>
        <w:rPr>
          <w:sz w:val="28"/>
          <w:szCs w:val="28"/>
        </w:rPr>
      </w:pPr>
      <w:r w:rsidRPr="008E542B">
        <w:rPr>
          <w:sz w:val="28"/>
          <w:szCs w:val="28"/>
        </w:rPr>
        <w:t xml:space="preserve">5.2 </w:t>
      </w:r>
      <w:proofErr w:type="gramStart"/>
      <w:r w:rsidRPr="008E542B">
        <w:rPr>
          <w:sz w:val="28"/>
          <w:szCs w:val="28"/>
        </w:rPr>
        <w:t>Организаци</w:t>
      </w:r>
      <w:r w:rsidR="00330131" w:rsidRPr="008E542B">
        <w:rPr>
          <w:sz w:val="28"/>
          <w:szCs w:val="28"/>
        </w:rPr>
        <w:t>я  работы</w:t>
      </w:r>
      <w:proofErr w:type="gramEnd"/>
      <w:r w:rsidR="00330131" w:rsidRPr="008E542B">
        <w:rPr>
          <w:sz w:val="28"/>
          <w:szCs w:val="28"/>
        </w:rPr>
        <w:t xml:space="preserve">  по преемственности МК</w:t>
      </w:r>
      <w:r w:rsidRPr="008E542B">
        <w:rPr>
          <w:sz w:val="28"/>
          <w:szCs w:val="28"/>
        </w:rPr>
        <w:t>ДОУ  детский сад</w:t>
      </w:r>
      <w:r w:rsidR="00330131" w:rsidRPr="008E542B">
        <w:rPr>
          <w:sz w:val="28"/>
          <w:szCs w:val="28"/>
        </w:rPr>
        <w:t>№7 «Березка» с   МК</w:t>
      </w:r>
      <w:r w:rsidR="008E542B">
        <w:rPr>
          <w:sz w:val="28"/>
          <w:szCs w:val="28"/>
        </w:rPr>
        <w:t>О</w:t>
      </w:r>
      <w:r w:rsidR="00F42DC2">
        <w:rPr>
          <w:sz w:val="28"/>
          <w:szCs w:val="28"/>
        </w:rPr>
        <w:t>У</w:t>
      </w:r>
      <w:r w:rsidR="008E542B">
        <w:rPr>
          <w:sz w:val="28"/>
          <w:szCs w:val="28"/>
        </w:rPr>
        <w:t>О</w:t>
      </w:r>
      <w:r w:rsidR="00330131" w:rsidRPr="008E542B">
        <w:rPr>
          <w:sz w:val="28"/>
          <w:szCs w:val="28"/>
        </w:rPr>
        <w:t>ОШ .</w:t>
      </w:r>
    </w:p>
    <w:p w:rsidR="00403CE0" w:rsidRPr="008E542B" w:rsidRDefault="00403CE0" w:rsidP="00403CE0">
      <w:pPr>
        <w:rPr>
          <w:sz w:val="28"/>
          <w:szCs w:val="28"/>
        </w:rPr>
      </w:pPr>
      <w:r w:rsidRPr="008E542B">
        <w:rPr>
          <w:sz w:val="28"/>
          <w:szCs w:val="28"/>
        </w:rPr>
        <w:t>5.3. Работа с социум</w:t>
      </w:r>
    </w:p>
    <w:p w:rsidR="001A3EB9" w:rsidRPr="008E542B" w:rsidRDefault="00403CE0" w:rsidP="001A3EB9">
      <w:pPr>
        <w:pStyle w:val="ab"/>
        <w:rPr>
          <w:b/>
          <w:sz w:val="28"/>
          <w:szCs w:val="28"/>
        </w:rPr>
      </w:pPr>
      <w:r w:rsidRPr="00752864">
        <w:rPr>
          <w:b/>
          <w:sz w:val="28"/>
          <w:szCs w:val="28"/>
          <w:lang w:val="en-US"/>
        </w:rPr>
        <w:t>VI</w:t>
      </w:r>
      <w:r w:rsidRPr="008E542B">
        <w:rPr>
          <w:sz w:val="28"/>
          <w:szCs w:val="28"/>
        </w:rPr>
        <w:t xml:space="preserve">. Административно-хозяйственная работа                                </w:t>
      </w:r>
      <w:r w:rsidR="001A3EB9" w:rsidRPr="008E542B">
        <w:rPr>
          <w:sz w:val="28"/>
          <w:szCs w:val="28"/>
        </w:rPr>
        <w:t xml:space="preserve">                      </w:t>
      </w:r>
      <w:r w:rsidRPr="008E542B">
        <w:rPr>
          <w:sz w:val="28"/>
          <w:szCs w:val="28"/>
        </w:rPr>
        <w:t xml:space="preserve">  </w:t>
      </w:r>
      <w:r w:rsidRPr="008E542B">
        <w:rPr>
          <w:b/>
          <w:sz w:val="28"/>
          <w:szCs w:val="28"/>
          <w:lang w:val="en-US"/>
        </w:rPr>
        <w:t>VII</w:t>
      </w:r>
      <w:r w:rsidRPr="008E542B">
        <w:rPr>
          <w:b/>
          <w:sz w:val="28"/>
          <w:szCs w:val="28"/>
        </w:rPr>
        <w:t>.Медицинское сопровождение образовательного процесса</w:t>
      </w:r>
    </w:p>
    <w:p w:rsidR="001A3EB9" w:rsidRPr="008E542B" w:rsidRDefault="001A3EB9" w:rsidP="0048556F">
      <w:pPr>
        <w:pStyle w:val="ab"/>
        <w:rPr>
          <w:sz w:val="28"/>
          <w:szCs w:val="28"/>
        </w:rPr>
      </w:pPr>
      <w:r w:rsidRPr="008E542B">
        <w:rPr>
          <w:sz w:val="28"/>
          <w:szCs w:val="28"/>
        </w:rPr>
        <w:t>Приложения</w:t>
      </w:r>
    </w:p>
    <w:p w:rsidR="008E542B" w:rsidRPr="008E542B" w:rsidRDefault="008E542B" w:rsidP="008E542B">
      <w:pPr>
        <w:rPr>
          <w:b/>
          <w:bCs/>
          <w:sz w:val="28"/>
          <w:szCs w:val="28"/>
        </w:rPr>
      </w:pPr>
      <w:r w:rsidRPr="008E542B">
        <w:rPr>
          <w:bCs/>
          <w:sz w:val="28"/>
          <w:szCs w:val="28"/>
        </w:rPr>
        <w:t xml:space="preserve">  Паспорт ДОУ.</w:t>
      </w:r>
    </w:p>
    <w:p w:rsidR="00752864" w:rsidRPr="004E52D7" w:rsidRDefault="00752864" w:rsidP="00752864">
      <w:pPr>
        <w:rPr>
          <w:sz w:val="28"/>
          <w:szCs w:val="28"/>
        </w:rPr>
      </w:pPr>
      <w:r w:rsidRPr="004E52D7">
        <w:rPr>
          <w:sz w:val="28"/>
          <w:szCs w:val="28"/>
        </w:rPr>
        <w:t>расписание  НОД</w:t>
      </w:r>
    </w:p>
    <w:p w:rsidR="00752864" w:rsidRPr="004E52D7" w:rsidRDefault="00752864" w:rsidP="00752864">
      <w:pPr>
        <w:rPr>
          <w:sz w:val="28"/>
          <w:szCs w:val="28"/>
        </w:rPr>
      </w:pPr>
      <w:r>
        <w:rPr>
          <w:sz w:val="28"/>
          <w:szCs w:val="28"/>
        </w:rPr>
        <w:t xml:space="preserve"> режимы дня </w:t>
      </w:r>
    </w:p>
    <w:p w:rsidR="00752864" w:rsidRPr="004E52D7" w:rsidRDefault="00752864" w:rsidP="00752864">
      <w:pPr>
        <w:rPr>
          <w:sz w:val="28"/>
          <w:szCs w:val="28"/>
        </w:rPr>
      </w:pPr>
      <w:r w:rsidRPr="004E52D7">
        <w:rPr>
          <w:sz w:val="28"/>
          <w:szCs w:val="28"/>
        </w:rPr>
        <w:t>план меропри</w:t>
      </w:r>
      <w:r>
        <w:rPr>
          <w:sz w:val="28"/>
          <w:szCs w:val="28"/>
        </w:rPr>
        <w:t>яти</w:t>
      </w:r>
      <w:r w:rsidRPr="004E52D7">
        <w:rPr>
          <w:sz w:val="28"/>
          <w:szCs w:val="28"/>
        </w:rPr>
        <w:t>й по ПДД</w:t>
      </w:r>
    </w:p>
    <w:p w:rsidR="00752864" w:rsidRDefault="00752864" w:rsidP="00752864">
      <w:pPr>
        <w:rPr>
          <w:sz w:val="28"/>
          <w:szCs w:val="28"/>
        </w:rPr>
      </w:pPr>
      <w:r w:rsidRPr="004E52D7">
        <w:rPr>
          <w:sz w:val="28"/>
          <w:szCs w:val="28"/>
        </w:rPr>
        <w:t>план летней оздоровительной работы.</w:t>
      </w:r>
    </w:p>
    <w:p w:rsidR="00752864" w:rsidRDefault="00752864" w:rsidP="00752864">
      <w:pPr>
        <w:rPr>
          <w:sz w:val="28"/>
          <w:szCs w:val="28"/>
        </w:rPr>
      </w:pPr>
    </w:p>
    <w:p w:rsidR="00752864" w:rsidRDefault="00752864" w:rsidP="00752864">
      <w:pPr>
        <w:rPr>
          <w:sz w:val="28"/>
          <w:szCs w:val="28"/>
        </w:rPr>
      </w:pPr>
    </w:p>
    <w:p w:rsidR="00752864" w:rsidRPr="004E52D7" w:rsidRDefault="00752864" w:rsidP="00752864">
      <w:pPr>
        <w:rPr>
          <w:sz w:val="28"/>
          <w:szCs w:val="28"/>
        </w:rPr>
      </w:pPr>
    </w:p>
    <w:p w:rsidR="002767E4" w:rsidRPr="008E542B" w:rsidRDefault="002767E4" w:rsidP="007B56A3">
      <w:pPr>
        <w:jc w:val="center"/>
        <w:rPr>
          <w:b/>
          <w:bCs/>
          <w:sz w:val="28"/>
          <w:szCs w:val="28"/>
        </w:rPr>
      </w:pPr>
    </w:p>
    <w:p w:rsidR="002767E4" w:rsidRPr="008E542B" w:rsidRDefault="002767E4" w:rsidP="007B56A3">
      <w:pPr>
        <w:jc w:val="center"/>
        <w:rPr>
          <w:b/>
          <w:bCs/>
          <w:sz w:val="28"/>
          <w:szCs w:val="28"/>
        </w:rPr>
      </w:pPr>
    </w:p>
    <w:p w:rsidR="00736222" w:rsidRDefault="00736222" w:rsidP="00295A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7B56A3" w:rsidRDefault="007B56A3" w:rsidP="007B56A3">
      <w:pPr>
        <w:jc w:val="center"/>
        <w:rPr>
          <w:b/>
          <w:bCs/>
          <w:sz w:val="28"/>
          <w:szCs w:val="28"/>
        </w:rPr>
      </w:pPr>
      <w:r w:rsidRPr="007B56A3">
        <w:rPr>
          <w:b/>
          <w:bCs/>
          <w:sz w:val="28"/>
          <w:szCs w:val="28"/>
        </w:rPr>
        <w:t>Информационная справка об образовательном учреждении</w:t>
      </w:r>
    </w:p>
    <w:p w:rsidR="007B56A3" w:rsidRPr="007B56A3" w:rsidRDefault="007B56A3" w:rsidP="007B56A3">
      <w:pPr>
        <w:rPr>
          <w:b/>
          <w:bCs/>
          <w:sz w:val="28"/>
          <w:szCs w:val="28"/>
        </w:rPr>
      </w:pPr>
    </w:p>
    <w:p w:rsidR="00100318" w:rsidRPr="00E06FA8" w:rsidRDefault="00100318" w:rsidP="00100318">
      <w:pPr>
        <w:spacing w:after="120"/>
        <w:jc w:val="both"/>
        <w:rPr>
          <w:b/>
          <w:bCs/>
          <w:sz w:val="28"/>
          <w:szCs w:val="28"/>
        </w:rPr>
      </w:pPr>
      <w:r w:rsidRPr="00E06FA8">
        <w:rPr>
          <w:b/>
          <w:bCs/>
          <w:sz w:val="28"/>
          <w:szCs w:val="28"/>
        </w:rPr>
        <w:t xml:space="preserve">Полное название: </w:t>
      </w:r>
      <w:r w:rsidRPr="00E06FA8">
        <w:rPr>
          <w:bCs/>
          <w:sz w:val="28"/>
          <w:szCs w:val="28"/>
        </w:rPr>
        <w:t>Муниципальное</w:t>
      </w:r>
      <w:r w:rsidR="002767E4">
        <w:rPr>
          <w:bCs/>
          <w:sz w:val="28"/>
          <w:szCs w:val="28"/>
        </w:rPr>
        <w:t xml:space="preserve"> казенное</w:t>
      </w:r>
      <w:r w:rsidRPr="00E06FA8">
        <w:rPr>
          <w:bCs/>
          <w:sz w:val="28"/>
          <w:szCs w:val="28"/>
        </w:rPr>
        <w:t xml:space="preserve"> дошкольное образовательное учреждение </w:t>
      </w:r>
      <w:r w:rsidR="004A108E">
        <w:rPr>
          <w:bCs/>
          <w:sz w:val="28"/>
          <w:szCs w:val="28"/>
        </w:rPr>
        <w:t xml:space="preserve"> </w:t>
      </w:r>
      <w:r w:rsidRPr="00E06FA8">
        <w:rPr>
          <w:bCs/>
          <w:sz w:val="28"/>
          <w:szCs w:val="28"/>
        </w:rPr>
        <w:t>детский сад</w:t>
      </w:r>
      <w:r w:rsidR="002767E4">
        <w:rPr>
          <w:bCs/>
          <w:sz w:val="28"/>
          <w:szCs w:val="28"/>
        </w:rPr>
        <w:t>№7  «Березка»</w:t>
      </w:r>
      <w:r w:rsidR="004A108E">
        <w:rPr>
          <w:bCs/>
          <w:sz w:val="28"/>
          <w:szCs w:val="28"/>
        </w:rPr>
        <w:t xml:space="preserve"> </w:t>
      </w:r>
    </w:p>
    <w:p w:rsidR="0010031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Юридический адрес:</w:t>
      </w:r>
    </w:p>
    <w:p w:rsidR="002767E4" w:rsidRPr="00E06FA8" w:rsidRDefault="002767E4" w:rsidP="00100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РСО- Алания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 с. Кора-</w:t>
      </w:r>
      <w:proofErr w:type="spellStart"/>
      <w:r>
        <w:rPr>
          <w:b/>
          <w:sz w:val="28"/>
          <w:szCs w:val="28"/>
        </w:rPr>
        <w:t>Урсдон</w:t>
      </w:r>
      <w:proofErr w:type="spellEnd"/>
    </w:p>
    <w:p w:rsidR="00100318" w:rsidRPr="00100318" w:rsidRDefault="00100318" w:rsidP="0010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Лицензия: </w:t>
      </w:r>
    </w:p>
    <w:p w:rsidR="00100318" w:rsidRPr="00E06FA8" w:rsidRDefault="00100318" w:rsidP="00100318">
      <w:pPr>
        <w:rPr>
          <w:sz w:val="28"/>
          <w:szCs w:val="28"/>
        </w:rPr>
      </w:pPr>
      <w:r w:rsidRPr="00E06FA8">
        <w:rPr>
          <w:b/>
          <w:sz w:val="28"/>
          <w:szCs w:val="28"/>
        </w:rPr>
        <w:t xml:space="preserve">Сайт: </w:t>
      </w:r>
    </w:p>
    <w:p w:rsidR="00100318" w:rsidRPr="00E06FA8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 xml:space="preserve">Электронный адрес: </w:t>
      </w:r>
      <w:proofErr w:type="spellStart"/>
      <w:r w:rsidR="002767E4">
        <w:rPr>
          <w:rStyle w:val="header-user-name"/>
          <w:sz w:val="28"/>
          <w:szCs w:val="28"/>
          <w:u w:val="single"/>
          <w:lang w:val="en-US"/>
        </w:rPr>
        <w:t>bereska</w:t>
      </w:r>
      <w:proofErr w:type="spellEnd"/>
      <w:r w:rsidR="002767E4" w:rsidRPr="002767E4">
        <w:rPr>
          <w:rStyle w:val="header-user-name"/>
          <w:sz w:val="28"/>
          <w:szCs w:val="28"/>
          <w:u w:val="single"/>
        </w:rPr>
        <w:t xml:space="preserve"> -20 </w:t>
      </w:r>
      <w:r w:rsidR="002767E4">
        <w:rPr>
          <w:rStyle w:val="header-user-name"/>
          <w:sz w:val="28"/>
          <w:szCs w:val="28"/>
          <w:u w:val="single"/>
        </w:rPr>
        <w:t>@</w:t>
      </w:r>
      <w:r w:rsidR="002767E4">
        <w:rPr>
          <w:rStyle w:val="header-user-name"/>
          <w:sz w:val="28"/>
          <w:szCs w:val="28"/>
          <w:u w:val="single"/>
          <w:lang w:val="en-US"/>
        </w:rPr>
        <w:t>mail</w:t>
      </w:r>
      <w:r w:rsidRPr="00E06FA8">
        <w:rPr>
          <w:rStyle w:val="header-user-name"/>
          <w:sz w:val="28"/>
          <w:szCs w:val="28"/>
          <w:u w:val="single"/>
        </w:rPr>
        <w:t>.</w:t>
      </w:r>
      <w:proofErr w:type="spellStart"/>
      <w:r w:rsidRPr="00E06FA8">
        <w:rPr>
          <w:rStyle w:val="header-user-name"/>
          <w:sz w:val="28"/>
          <w:szCs w:val="28"/>
          <w:u w:val="single"/>
        </w:rPr>
        <w:t>ru</w:t>
      </w:r>
      <w:proofErr w:type="spellEnd"/>
    </w:p>
    <w:p w:rsidR="002767E4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Руководитель</w:t>
      </w:r>
      <w:r w:rsidR="00491FB6">
        <w:rPr>
          <w:b/>
          <w:sz w:val="28"/>
          <w:szCs w:val="28"/>
        </w:rPr>
        <w:t xml:space="preserve"> </w:t>
      </w:r>
      <w:proofErr w:type="spellStart"/>
      <w:r w:rsidR="002767E4">
        <w:rPr>
          <w:b/>
          <w:sz w:val="28"/>
          <w:szCs w:val="28"/>
        </w:rPr>
        <w:t>Кайтукова</w:t>
      </w:r>
      <w:proofErr w:type="spellEnd"/>
      <w:r w:rsidR="002767E4">
        <w:rPr>
          <w:b/>
          <w:sz w:val="28"/>
          <w:szCs w:val="28"/>
        </w:rPr>
        <w:t xml:space="preserve"> Марина </w:t>
      </w:r>
      <w:proofErr w:type="spellStart"/>
      <w:r w:rsidR="002767E4">
        <w:rPr>
          <w:b/>
          <w:sz w:val="28"/>
          <w:szCs w:val="28"/>
        </w:rPr>
        <w:t>Лазаровна</w:t>
      </w:r>
      <w:proofErr w:type="spellEnd"/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Проек</w:t>
      </w:r>
      <w:r w:rsidR="002767E4">
        <w:rPr>
          <w:sz w:val="28"/>
          <w:szCs w:val="28"/>
        </w:rPr>
        <w:t>тная мощность ДОУ -   65 (4</w:t>
      </w:r>
      <w:r w:rsidRPr="00E06FA8">
        <w:rPr>
          <w:sz w:val="28"/>
          <w:szCs w:val="28"/>
        </w:rPr>
        <w:t xml:space="preserve"> групп)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 xml:space="preserve">Фактическая </w:t>
      </w:r>
      <w:r w:rsidR="008B7ED2">
        <w:rPr>
          <w:sz w:val="28"/>
          <w:szCs w:val="28"/>
        </w:rPr>
        <w:t>мощность – 82 ребенка</w:t>
      </w:r>
      <w:r w:rsidR="002767E4">
        <w:rPr>
          <w:sz w:val="28"/>
          <w:szCs w:val="28"/>
        </w:rPr>
        <w:t xml:space="preserve"> (4</w:t>
      </w:r>
      <w:r w:rsidR="00A73774">
        <w:rPr>
          <w:sz w:val="28"/>
          <w:szCs w:val="28"/>
        </w:rPr>
        <w:t xml:space="preserve">  групп </w:t>
      </w:r>
      <w:r w:rsidRPr="00E06FA8">
        <w:rPr>
          <w:sz w:val="28"/>
          <w:szCs w:val="28"/>
        </w:rPr>
        <w:t>из ни</w:t>
      </w:r>
      <w:r w:rsidR="00864B59">
        <w:rPr>
          <w:sz w:val="28"/>
          <w:szCs w:val="28"/>
        </w:rPr>
        <w:t xml:space="preserve">х: </w:t>
      </w:r>
      <w:r w:rsidR="002767E4">
        <w:rPr>
          <w:sz w:val="28"/>
          <w:szCs w:val="28"/>
        </w:rPr>
        <w:t>1</w:t>
      </w:r>
      <w:r w:rsidRPr="00E06FA8">
        <w:rPr>
          <w:sz w:val="28"/>
          <w:szCs w:val="28"/>
        </w:rPr>
        <w:t xml:space="preserve"> группа детей младшего дошкольного возраста, 1 группа детей среднего дошкол</w:t>
      </w:r>
      <w:r w:rsidR="00F232E2">
        <w:rPr>
          <w:sz w:val="28"/>
          <w:szCs w:val="28"/>
        </w:rPr>
        <w:t>ьного возраста, 1 группа</w:t>
      </w:r>
      <w:r w:rsidRPr="00E06FA8">
        <w:rPr>
          <w:sz w:val="28"/>
          <w:szCs w:val="28"/>
        </w:rPr>
        <w:t xml:space="preserve"> детей </w:t>
      </w:r>
      <w:r w:rsidR="00864B59">
        <w:rPr>
          <w:sz w:val="28"/>
          <w:szCs w:val="28"/>
        </w:rPr>
        <w:t>старшего дошкольного возраста, 1 группа</w:t>
      </w:r>
      <w:r w:rsidRPr="00E06FA8">
        <w:rPr>
          <w:sz w:val="28"/>
          <w:szCs w:val="28"/>
        </w:rPr>
        <w:t xml:space="preserve"> детей подготовительного к школе возраста)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Комплектование групп осуще</w:t>
      </w:r>
      <w:r w:rsidR="002767E4">
        <w:rPr>
          <w:sz w:val="28"/>
          <w:szCs w:val="28"/>
        </w:rPr>
        <w:t>ствляется детьми от 2</w:t>
      </w:r>
      <w:r w:rsidR="00864B59">
        <w:rPr>
          <w:sz w:val="28"/>
          <w:szCs w:val="28"/>
        </w:rPr>
        <w:t xml:space="preserve"> лет до </w:t>
      </w:r>
      <w:r w:rsidR="002767E4">
        <w:rPr>
          <w:sz w:val="28"/>
          <w:szCs w:val="28"/>
        </w:rPr>
        <w:t>7</w:t>
      </w:r>
      <w:r w:rsidRPr="00E06FA8">
        <w:rPr>
          <w:sz w:val="28"/>
          <w:szCs w:val="28"/>
        </w:rPr>
        <w:t xml:space="preserve"> лет по одновозрастному принципу.</w:t>
      </w:r>
    </w:p>
    <w:p w:rsidR="00100318" w:rsidRDefault="00100318" w:rsidP="00100318">
      <w:pPr>
        <w:rPr>
          <w:sz w:val="28"/>
          <w:szCs w:val="28"/>
        </w:rPr>
      </w:pPr>
      <w:r>
        <w:rPr>
          <w:sz w:val="28"/>
          <w:szCs w:val="28"/>
        </w:rPr>
        <w:t xml:space="preserve">ДОУ </w:t>
      </w:r>
      <w:r w:rsidR="00491FB6">
        <w:rPr>
          <w:sz w:val="28"/>
          <w:szCs w:val="28"/>
        </w:rPr>
        <w:t>«Березка</w:t>
      </w:r>
      <w:r w:rsidRPr="00293892">
        <w:rPr>
          <w:sz w:val="28"/>
          <w:szCs w:val="28"/>
        </w:rPr>
        <w:t>»</w:t>
      </w:r>
      <w:r>
        <w:rPr>
          <w:sz w:val="28"/>
          <w:szCs w:val="28"/>
        </w:rPr>
        <w:t xml:space="preserve"> общеразвивающего  вида. Основная функция: воспитание, образование, уход, присмотр, оздоровление.</w:t>
      </w:r>
    </w:p>
    <w:p w:rsidR="00D66D53" w:rsidRPr="00E06FA8" w:rsidRDefault="00D66D53" w:rsidP="00100318">
      <w:pPr>
        <w:rPr>
          <w:sz w:val="28"/>
          <w:szCs w:val="28"/>
        </w:rPr>
      </w:pPr>
      <w:r>
        <w:t xml:space="preserve"> </w:t>
      </w:r>
      <w:r>
        <w:rPr>
          <w:b/>
        </w:rPr>
        <w:t xml:space="preserve"> </w:t>
      </w:r>
      <w:r w:rsidR="00491FB6">
        <w:rPr>
          <w:b/>
          <w:sz w:val="28"/>
          <w:szCs w:val="28"/>
        </w:rPr>
        <w:t>Основными видами деятельности МК</w:t>
      </w:r>
      <w:r w:rsidRPr="00E06FA8">
        <w:rPr>
          <w:b/>
          <w:sz w:val="28"/>
          <w:szCs w:val="28"/>
        </w:rPr>
        <w:t>ДОУ являются:</w:t>
      </w:r>
    </w:p>
    <w:p w:rsidR="00D66D53" w:rsidRPr="00E06FA8" w:rsidRDefault="00D66D53" w:rsidP="00D66D53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  <w:r w:rsidR="00E6311F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06FA8">
        <w:rPr>
          <w:sz w:val="28"/>
          <w:szCs w:val="28"/>
        </w:rPr>
        <w:t xml:space="preserve"> Охрана жизни и укрепление здоровья воспитанников;                                                          Обеспечение интеллектуального, личностного и физического развития воспитанников;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Приобщение воспитанников к общечеловеческим ценностям;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экологической культуры;</w:t>
      </w:r>
    </w:p>
    <w:p w:rsidR="00E06FA8" w:rsidRPr="00E06FA8" w:rsidRDefault="00D66D53" w:rsidP="00E06FA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Взаимодействие с семьей, для обеспечения полноценного развития ребенка.</w:t>
      </w:r>
    </w:p>
    <w:p w:rsidR="00E06FA8" w:rsidRPr="00E06FA8" w:rsidRDefault="00E06FA8" w:rsidP="0084725D">
      <w:pPr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Материально – техническая база</w:t>
      </w:r>
    </w:p>
    <w:p w:rsidR="0084725D" w:rsidRPr="00E06FA8" w:rsidRDefault="0084725D" w:rsidP="00E06FA8">
      <w:pPr>
        <w:rPr>
          <w:b/>
          <w:sz w:val="28"/>
          <w:szCs w:val="28"/>
        </w:rPr>
      </w:pPr>
      <w:r w:rsidRPr="00E06FA8">
        <w:rPr>
          <w:sz w:val="28"/>
          <w:szCs w:val="28"/>
        </w:rPr>
        <w:t>Материально – техническая база в основном соответствует тре</w:t>
      </w:r>
      <w:r w:rsidR="00DC4574" w:rsidRPr="00E06FA8">
        <w:rPr>
          <w:sz w:val="28"/>
          <w:szCs w:val="28"/>
        </w:rPr>
        <w:t xml:space="preserve">бованиям Роспотребнадзора </w:t>
      </w:r>
      <w:r w:rsidRPr="00E06FA8">
        <w:rPr>
          <w:sz w:val="28"/>
          <w:szCs w:val="28"/>
        </w:rPr>
        <w:t xml:space="preserve">и  современному уровню образования. </w:t>
      </w:r>
    </w:p>
    <w:p w:rsidR="0084725D" w:rsidRPr="00E06FA8" w:rsidRDefault="0084725D" w:rsidP="0084725D">
      <w:pPr>
        <w:rPr>
          <w:sz w:val="28"/>
          <w:szCs w:val="28"/>
        </w:rPr>
      </w:pPr>
      <w:r w:rsidRPr="00E06FA8">
        <w:rPr>
          <w:sz w:val="28"/>
          <w:szCs w:val="28"/>
        </w:rPr>
        <w:t>Здание находится в удовлетворительном состоянии.</w:t>
      </w:r>
    </w:p>
    <w:p w:rsidR="00361911" w:rsidRPr="00E06FA8" w:rsidRDefault="003E29C5" w:rsidP="00361911">
      <w:pPr>
        <w:rPr>
          <w:sz w:val="28"/>
          <w:szCs w:val="28"/>
        </w:rPr>
      </w:pPr>
      <w:r>
        <w:rPr>
          <w:sz w:val="28"/>
          <w:szCs w:val="28"/>
        </w:rPr>
        <w:t>Системы жизнеобеспечения  МК</w:t>
      </w:r>
      <w:r w:rsidR="0084725D" w:rsidRPr="00E06FA8">
        <w:rPr>
          <w:sz w:val="28"/>
          <w:szCs w:val="28"/>
        </w:rPr>
        <w:t>ДОУ - освещение, отопление, водоснабжение, канализация находится  в режиме функционирования.</w:t>
      </w:r>
    </w:p>
    <w:p w:rsidR="003E29C5" w:rsidRDefault="003E29C5" w:rsidP="00403CE0">
      <w:pPr>
        <w:jc w:val="center"/>
        <w:rPr>
          <w:sz w:val="28"/>
          <w:szCs w:val="28"/>
        </w:rPr>
      </w:pPr>
    </w:p>
    <w:p w:rsidR="003E29C5" w:rsidRDefault="003E29C5" w:rsidP="00403CE0">
      <w:pPr>
        <w:jc w:val="center"/>
        <w:rPr>
          <w:sz w:val="28"/>
          <w:szCs w:val="28"/>
        </w:rPr>
      </w:pP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Сведения о контингенте детей</w:t>
      </w: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F36CC2" w:rsidRPr="00596130" w:rsidRDefault="00F36CC2" w:rsidP="00403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090"/>
        <w:gridCol w:w="2338"/>
        <w:gridCol w:w="2354"/>
      </w:tblGrid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возраст</w:t>
            </w:r>
          </w:p>
        </w:tc>
        <w:tc>
          <w:tcPr>
            <w:tcW w:w="2354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детей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От3до4лет</w:t>
            </w:r>
          </w:p>
        </w:tc>
        <w:tc>
          <w:tcPr>
            <w:tcW w:w="2354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От4до5лет</w:t>
            </w:r>
          </w:p>
        </w:tc>
        <w:tc>
          <w:tcPr>
            <w:tcW w:w="2354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D07FB0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От5до6лет</w:t>
            </w:r>
          </w:p>
        </w:tc>
        <w:tc>
          <w:tcPr>
            <w:tcW w:w="2354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36CC2" w:rsidRPr="00253AC2" w:rsidTr="00E510C3">
        <w:tc>
          <w:tcPr>
            <w:tcW w:w="1713" w:type="dxa"/>
          </w:tcPr>
          <w:p w:rsidR="00F36CC2" w:rsidRPr="00253AC2" w:rsidRDefault="00A4034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От6до7лет</w:t>
            </w:r>
          </w:p>
        </w:tc>
        <w:tc>
          <w:tcPr>
            <w:tcW w:w="2354" w:type="dxa"/>
          </w:tcPr>
          <w:p w:rsidR="00F36CC2" w:rsidRPr="00253AC2" w:rsidRDefault="00E510C3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E29C5" w:rsidRDefault="003E29C5" w:rsidP="00F36CC2">
      <w:pPr>
        <w:rPr>
          <w:sz w:val="28"/>
          <w:szCs w:val="28"/>
        </w:rPr>
      </w:pPr>
    </w:p>
    <w:p w:rsidR="00F36CC2" w:rsidRPr="001F4378" w:rsidRDefault="00865008" w:rsidP="00F36CC2">
      <w:pPr>
        <w:rPr>
          <w:sz w:val="28"/>
          <w:szCs w:val="28"/>
        </w:rPr>
      </w:pPr>
      <w:r>
        <w:rPr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F36CC2" w:rsidRPr="00256849" w:rsidRDefault="00F36CC2" w:rsidP="00F36CC2"/>
    <w:p w:rsidR="00536385" w:rsidRPr="00596130" w:rsidRDefault="00757D8E" w:rsidP="0040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36385">
        <w:rPr>
          <w:b/>
          <w:sz w:val="28"/>
          <w:szCs w:val="28"/>
        </w:rPr>
        <w:t>.</w:t>
      </w:r>
      <w:r w:rsidR="00403CE0" w:rsidRPr="00403CE0">
        <w:rPr>
          <w:b/>
          <w:sz w:val="28"/>
          <w:szCs w:val="28"/>
        </w:rPr>
        <w:t xml:space="preserve"> </w:t>
      </w:r>
      <w:r w:rsidR="00865008" w:rsidRPr="00536385">
        <w:rPr>
          <w:b/>
          <w:sz w:val="28"/>
          <w:szCs w:val="28"/>
        </w:rPr>
        <w:t xml:space="preserve">Анализ </w:t>
      </w:r>
      <w:r w:rsidR="00E06FA8" w:rsidRPr="00536385">
        <w:rPr>
          <w:b/>
          <w:sz w:val="28"/>
          <w:szCs w:val="28"/>
        </w:rPr>
        <w:t>работы за прошедший учебный год</w:t>
      </w:r>
      <w:r w:rsidR="00865008" w:rsidRPr="00536385">
        <w:rPr>
          <w:b/>
          <w:sz w:val="28"/>
          <w:szCs w:val="28"/>
        </w:rPr>
        <w:t>.</w:t>
      </w:r>
    </w:p>
    <w:p w:rsidR="00536385" w:rsidRDefault="00536385" w:rsidP="0053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Обеспечение здоровья и здорового образа жизни</w:t>
      </w:r>
    </w:p>
    <w:p w:rsidR="00536385" w:rsidRPr="00756B3A" w:rsidRDefault="00536385" w:rsidP="00536385">
      <w:pPr>
        <w:jc w:val="center"/>
        <w:rPr>
          <w:b/>
          <w:sz w:val="28"/>
          <w:szCs w:val="28"/>
        </w:rPr>
      </w:pPr>
    </w:p>
    <w:p w:rsidR="00536385" w:rsidRDefault="00536385" w:rsidP="002D3022">
      <w:pPr>
        <w:rPr>
          <w:sz w:val="28"/>
          <w:szCs w:val="28"/>
        </w:rPr>
      </w:pPr>
      <w:r>
        <w:rPr>
          <w:sz w:val="28"/>
          <w:szCs w:val="28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</w:t>
      </w:r>
      <w:r w:rsidR="00851C1A">
        <w:rPr>
          <w:sz w:val="28"/>
          <w:szCs w:val="28"/>
        </w:rPr>
        <w:t xml:space="preserve">и и воспитателями. 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1. Закаливающие мероприятия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1.1.Воздушные ванны (облегченная одежда, одежда соответствующая сезону)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1.2.Оздоровительные прогулки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1.3.Ходьба в носках на физкультурных занятиях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1.4.Ходьба босиком до и после сна</w:t>
      </w:r>
    </w:p>
    <w:p w:rsidR="00ED37E8" w:rsidRPr="00975457" w:rsidRDefault="00ED37E8" w:rsidP="00ED37E8">
      <w:pPr>
        <w:tabs>
          <w:tab w:val="left" w:pos="2655"/>
        </w:tabs>
        <w:jc w:val="center"/>
        <w:rPr>
          <w:sz w:val="28"/>
          <w:szCs w:val="28"/>
        </w:rPr>
      </w:pPr>
    </w:p>
    <w:p w:rsidR="00ED37E8" w:rsidRPr="007235C4" w:rsidRDefault="00ED37E8" w:rsidP="00ED37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3022">
        <w:rPr>
          <w:b/>
          <w:sz w:val="28"/>
          <w:szCs w:val="28"/>
        </w:rPr>
        <w:t>Адаптация детей к условиям МК</w:t>
      </w:r>
      <w:r w:rsidRPr="007235C4">
        <w:rPr>
          <w:b/>
          <w:sz w:val="28"/>
          <w:szCs w:val="28"/>
        </w:rPr>
        <w:t>ДОУ детского сад</w:t>
      </w:r>
      <w:r w:rsidR="002D3022">
        <w:rPr>
          <w:b/>
          <w:sz w:val="28"/>
          <w:szCs w:val="28"/>
        </w:rPr>
        <w:t xml:space="preserve">№7 </w:t>
      </w:r>
      <w:r w:rsidRPr="007235C4">
        <w:rPr>
          <w:b/>
          <w:sz w:val="28"/>
          <w:szCs w:val="28"/>
        </w:rPr>
        <w:t xml:space="preserve"> «</w:t>
      </w:r>
      <w:r w:rsidR="002D3022">
        <w:rPr>
          <w:b/>
          <w:sz w:val="28"/>
          <w:szCs w:val="28"/>
        </w:rPr>
        <w:t>Березка</w:t>
      </w:r>
      <w:r w:rsidRPr="007235C4">
        <w:rPr>
          <w:b/>
          <w:sz w:val="28"/>
          <w:szCs w:val="28"/>
        </w:rPr>
        <w:t xml:space="preserve">» </w:t>
      </w:r>
    </w:p>
    <w:p w:rsidR="00ED37E8" w:rsidRPr="007235C4" w:rsidRDefault="00ED37E8" w:rsidP="00ED37E8">
      <w:pPr>
        <w:jc w:val="center"/>
        <w:rPr>
          <w:b/>
          <w:sz w:val="28"/>
          <w:szCs w:val="28"/>
        </w:rPr>
      </w:pPr>
    </w:p>
    <w:p w:rsidR="00ED37E8" w:rsidRPr="00F22B79" w:rsidRDefault="00E20ADE" w:rsidP="00ED37E8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2D3022">
        <w:rPr>
          <w:sz w:val="28"/>
          <w:szCs w:val="28"/>
        </w:rPr>
        <w:t>8 – 2019</w:t>
      </w:r>
      <w:r w:rsidR="00ED37E8" w:rsidRPr="00975457">
        <w:rPr>
          <w:sz w:val="28"/>
          <w:szCs w:val="28"/>
        </w:rPr>
        <w:t xml:space="preserve"> учебном</w:t>
      </w:r>
      <w:r w:rsidR="00ED37E8">
        <w:rPr>
          <w:sz w:val="28"/>
          <w:szCs w:val="28"/>
        </w:rPr>
        <w:t xml:space="preserve"> году в детский сад поступило </w:t>
      </w:r>
      <w:r w:rsidR="002D3022">
        <w:rPr>
          <w:sz w:val="28"/>
          <w:szCs w:val="28"/>
        </w:rPr>
        <w:t>20</w:t>
      </w:r>
      <w:r w:rsidR="00ED37E8" w:rsidRPr="00975457">
        <w:rPr>
          <w:sz w:val="28"/>
          <w:szCs w:val="28"/>
        </w:rPr>
        <w:t xml:space="preserve"> </w:t>
      </w:r>
      <w:proofErr w:type="gramStart"/>
      <w:r w:rsidR="00ED37E8" w:rsidRPr="00975457">
        <w:rPr>
          <w:sz w:val="28"/>
          <w:szCs w:val="28"/>
        </w:rPr>
        <w:t>детей.</w:t>
      </w:r>
      <w:r w:rsidR="00ED37E8" w:rsidRPr="00F22B79">
        <w:rPr>
          <w:sz w:val="28"/>
          <w:szCs w:val="28"/>
        </w:rPr>
        <w:t>.</w:t>
      </w:r>
      <w:proofErr w:type="gramEnd"/>
    </w:p>
    <w:p w:rsidR="00ED37E8" w:rsidRPr="00975457" w:rsidRDefault="00ED37E8" w:rsidP="00ED37E8">
      <w:pPr>
        <w:rPr>
          <w:sz w:val="28"/>
          <w:szCs w:val="28"/>
        </w:rPr>
      </w:pPr>
      <w:r w:rsidRPr="00F22B79">
        <w:rPr>
          <w:sz w:val="28"/>
          <w:szCs w:val="28"/>
        </w:rPr>
        <w:t xml:space="preserve"> младшая группа –</w:t>
      </w:r>
      <w:r w:rsidR="00AE41BC">
        <w:rPr>
          <w:sz w:val="28"/>
          <w:szCs w:val="28"/>
        </w:rPr>
        <w:t xml:space="preserve"> 20</w:t>
      </w:r>
      <w:r w:rsidRPr="00F22B79">
        <w:rPr>
          <w:sz w:val="28"/>
          <w:szCs w:val="28"/>
        </w:rPr>
        <w:t xml:space="preserve"> человек</w:t>
      </w:r>
      <w:r w:rsidRPr="00975457">
        <w:rPr>
          <w:sz w:val="28"/>
          <w:szCs w:val="28"/>
        </w:rPr>
        <w:t>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 xml:space="preserve">Критерии </w:t>
      </w:r>
      <w:proofErr w:type="gramStart"/>
      <w:r w:rsidRPr="007235C4">
        <w:rPr>
          <w:sz w:val="28"/>
          <w:szCs w:val="28"/>
        </w:rPr>
        <w:t>адаптации:  эмоциональный</w:t>
      </w:r>
      <w:proofErr w:type="gramEnd"/>
      <w:r w:rsidRPr="007235C4">
        <w:rPr>
          <w:sz w:val="28"/>
          <w:szCs w:val="28"/>
        </w:rPr>
        <w:t xml:space="preserve"> фон ребенка (положительное, неустойчивое, отрицательное эмоциональное состояние), потребности в общении со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Pr="007235C4">
        <w:rPr>
          <w:i/>
          <w:sz w:val="28"/>
          <w:szCs w:val="28"/>
        </w:rPr>
        <w:t xml:space="preserve"> (</w:t>
      </w:r>
      <w:r w:rsidRPr="007235C4">
        <w:rPr>
          <w:sz w:val="28"/>
          <w:szCs w:val="28"/>
        </w:rPr>
        <w:t xml:space="preserve">принятие, тревожность, непринятие). 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По итогам протекания адаптации можно сделать следующие выводы:  адаптация детей прошла успешно.</w:t>
      </w:r>
    </w:p>
    <w:p w:rsidR="00536385" w:rsidRDefault="00AE41BC" w:rsidP="00703366">
      <w:pPr>
        <w:rPr>
          <w:sz w:val="28"/>
          <w:szCs w:val="28"/>
        </w:rPr>
      </w:pPr>
      <w:r>
        <w:rPr>
          <w:sz w:val="28"/>
          <w:szCs w:val="28"/>
        </w:rPr>
        <w:t>Выводы: Педагогам  ДОУ вес</w:t>
      </w:r>
      <w:r w:rsidR="00536385">
        <w:rPr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="00536385">
        <w:rPr>
          <w:sz w:val="28"/>
          <w:szCs w:val="28"/>
        </w:rPr>
        <w:t xml:space="preserve">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</w:t>
      </w:r>
      <w:r>
        <w:rPr>
          <w:sz w:val="28"/>
          <w:szCs w:val="28"/>
        </w:rPr>
        <w:t xml:space="preserve"> Усилить</w:t>
      </w:r>
      <w:r w:rsidR="00536385">
        <w:rPr>
          <w:sz w:val="28"/>
          <w:szCs w:val="28"/>
        </w:rPr>
        <w:t xml:space="preserve">  профилактич</w:t>
      </w:r>
      <w:r>
        <w:rPr>
          <w:sz w:val="28"/>
          <w:szCs w:val="28"/>
        </w:rPr>
        <w:t>ескую  работу</w:t>
      </w:r>
      <w:r w:rsidR="00536385">
        <w:rPr>
          <w:sz w:val="28"/>
          <w:szCs w:val="28"/>
        </w:rPr>
        <w:t xml:space="preserve"> среди родителей воспитанников и педагогического коллектива.</w:t>
      </w:r>
    </w:p>
    <w:p w:rsidR="00536385" w:rsidRDefault="00536385" w:rsidP="00536385">
      <w:pPr>
        <w:jc w:val="center"/>
        <w:rPr>
          <w:b/>
          <w:u w:val="single"/>
        </w:rPr>
      </w:pPr>
    </w:p>
    <w:p w:rsidR="00865008" w:rsidRDefault="00736222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703366">
        <w:rPr>
          <w:b/>
          <w:sz w:val="28"/>
          <w:szCs w:val="28"/>
        </w:rPr>
        <w:t xml:space="preserve"> Результаты выполнения образовательной программы.</w:t>
      </w:r>
    </w:p>
    <w:p w:rsidR="00865008" w:rsidRDefault="00865008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56B3A">
        <w:rPr>
          <w:b/>
          <w:sz w:val="28"/>
          <w:szCs w:val="28"/>
        </w:rPr>
        <w:t>Основные характеристики организации образовательного процесса.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 xml:space="preserve"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</w:t>
      </w:r>
      <w:proofErr w:type="gramStart"/>
      <w:r>
        <w:rPr>
          <w:sz w:val="28"/>
          <w:szCs w:val="28"/>
        </w:rPr>
        <w:t>( законных</w:t>
      </w:r>
      <w:proofErr w:type="gramEnd"/>
      <w:r>
        <w:rPr>
          <w:sz w:val="28"/>
          <w:szCs w:val="28"/>
        </w:rPr>
        <w:t xml:space="preserve"> представителей ). Заключается договор.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-ДОУ работает в режиме п</w:t>
      </w:r>
      <w:r w:rsidR="002D3022">
        <w:rPr>
          <w:sz w:val="28"/>
          <w:szCs w:val="28"/>
        </w:rPr>
        <w:t>ятидневной рабочей недели с 8.00</w:t>
      </w:r>
      <w:r>
        <w:rPr>
          <w:sz w:val="28"/>
          <w:szCs w:val="28"/>
        </w:rPr>
        <w:t xml:space="preserve"> до 18:00 часов;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 xml:space="preserve">-Воспитанники ДОУ пользуются льготами согласно законодательству </w:t>
      </w:r>
      <w:proofErr w:type="gramStart"/>
      <w:r>
        <w:rPr>
          <w:sz w:val="28"/>
          <w:szCs w:val="28"/>
        </w:rPr>
        <w:t>РФ ;</w:t>
      </w:r>
      <w:proofErr w:type="gramEnd"/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-Посещение детей ДОУ происходит по режиму работы учреждения;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865008" w:rsidRDefault="00820DA0" w:rsidP="00865008">
      <w:pPr>
        <w:rPr>
          <w:sz w:val="28"/>
          <w:szCs w:val="28"/>
        </w:rPr>
      </w:pPr>
      <w:r>
        <w:rPr>
          <w:sz w:val="28"/>
          <w:szCs w:val="28"/>
        </w:rPr>
        <w:t>МК</w:t>
      </w:r>
      <w:r w:rsidR="00865008">
        <w:rPr>
          <w:sz w:val="28"/>
          <w:szCs w:val="28"/>
        </w:rPr>
        <w:t>ДОУ детский сад</w:t>
      </w:r>
      <w:r>
        <w:rPr>
          <w:sz w:val="28"/>
          <w:szCs w:val="28"/>
        </w:rPr>
        <w:t>№7</w:t>
      </w:r>
      <w:r w:rsidR="00865008" w:rsidRPr="008F615B">
        <w:rPr>
          <w:sz w:val="28"/>
          <w:szCs w:val="28"/>
        </w:rPr>
        <w:t xml:space="preserve"> </w:t>
      </w:r>
      <w:r>
        <w:rPr>
          <w:sz w:val="28"/>
          <w:szCs w:val="28"/>
        </w:rPr>
        <w:t>«Березка</w:t>
      </w:r>
      <w:r w:rsidR="00865008">
        <w:rPr>
          <w:sz w:val="28"/>
          <w:szCs w:val="28"/>
        </w:rPr>
        <w:t>» работает по Образовательной программе, которая разработана</w:t>
      </w:r>
      <w:r w:rsidR="00A13F81">
        <w:rPr>
          <w:sz w:val="28"/>
          <w:szCs w:val="28"/>
        </w:rPr>
        <w:t xml:space="preserve"> н</w:t>
      </w:r>
      <w:r w:rsidR="00386791">
        <w:rPr>
          <w:sz w:val="28"/>
          <w:szCs w:val="28"/>
        </w:rPr>
        <w:t>а основе</w:t>
      </w:r>
      <w:r w:rsidR="00865008">
        <w:rPr>
          <w:sz w:val="28"/>
          <w:szCs w:val="28"/>
        </w:rPr>
        <w:t>:</w:t>
      </w:r>
    </w:p>
    <w:p w:rsidR="00820DA0" w:rsidRDefault="00865008" w:rsidP="00A13F81">
      <w:pPr>
        <w:pStyle w:val="ab"/>
        <w:rPr>
          <w:kern w:val="1"/>
          <w:sz w:val="28"/>
          <w:szCs w:val="28"/>
        </w:rPr>
      </w:pPr>
      <w:r w:rsidRPr="00A13F81">
        <w:rPr>
          <w:sz w:val="28"/>
          <w:szCs w:val="28"/>
        </w:rPr>
        <w:t xml:space="preserve">- </w:t>
      </w:r>
      <w:r w:rsidR="00820DA0">
        <w:rPr>
          <w:sz w:val="28"/>
          <w:szCs w:val="28"/>
        </w:rPr>
        <w:t xml:space="preserve">примерной </w:t>
      </w:r>
      <w:r w:rsidR="008100C1" w:rsidRPr="00A13F81">
        <w:rPr>
          <w:sz w:val="28"/>
          <w:szCs w:val="28"/>
        </w:rPr>
        <w:t xml:space="preserve"> </w:t>
      </w:r>
      <w:r w:rsidR="008100C1">
        <w:rPr>
          <w:sz w:val="28"/>
          <w:szCs w:val="28"/>
        </w:rPr>
        <w:t>образовательной программы</w:t>
      </w:r>
      <w:r w:rsidR="008100C1" w:rsidRPr="00A13F81">
        <w:rPr>
          <w:sz w:val="28"/>
          <w:szCs w:val="28"/>
        </w:rPr>
        <w:t xml:space="preserve"> </w:t>
      </w:r>
      <w:r w:rsidR="00820DA0">
        <w:rPr>
          <w:sz w:val="28"/>
          <w:szCs w:val="28"/>
        </w:rPr>
        <w:t>дошкольного образования «Радуга</w:t>
      </w:r>
      <w:r w:rsidR="008100C1" w:rsidRPr="00A13F81">
        <w:rPr>
          <w:sz w:val="28"/>
          <w:szCs w:val="28"/>
        </w:rPr>
        <w:t>»</w:t>
      </w:r>
      <w:r w:rsidR="008100C1" w:rsidRPr="00A13F81">
        <w:rPr>
          <w:rStyle w:val="FontStyle207"/>
          <w:sz w:val="28"/>
          <w:szCs w:val="28"/>
        </w:rPr>
        <w:t xml:space="preserve">  </w:t>
      </w:r>
      <w:r w:rsidR="008100C1" w:rsidRPr="00156278">
        <w:rPr>
          <w:kern w:val="1"/>
          <w:sz w:val="28"/>
          <w:szCs w:val="28"/>
        </w:rPr>
        <w:t xml:space="preserve">/ под ред. </w:t>
      </w:r>
      <w:r w:rsidR="00820DA0">
        <w:rPr>
          <w:kern w:val="1"/>
          <w:sz w:val="28"/>
          <w:szCs w:val="28"/>
        </w:rPr>
        <w:t xml:space="preserve">Т Н </w:t>
      </w:r>
      <w:proofErr w:type="spellStart"/>
      <w:r w:rsidR="00820DA0">
        <w:rPr>
          <w:kern w:val="1"/>
          <w:sz w:val="28"/>
          <w:szCs w:val="28"/>
        </w:rPr>
        <w:t>Дороновой</w:t>
      </w:r>
      <w:proofErr w:type="spellEnd"/>
      <w:r w:rsidR="00820DA0">
        <w:rPr>
          <w:kern w:val="1"/>
          <w:sz w:val="28"/>
          <w:szCs w:val="28"/>
        </w:rPr>
        <w:t>.</w:t>
      </w:r>
    </w:p>
    <w:p w:rsidR="00A13F81" w:rsidRPr="00A13F81" w:rsidRDefault="00A13F81" w:rsidP="00A13F81">
      <w:pPr>
        <w:pStyle w:val="ab"/>
        <w:rPr>
          <w:sz w:val="28"/>
          <w:szCs w:val="28"/>
        </w:rPr>
      </w:pPr>
      <w:r w:rsidRPr="00A13F81">
        <w:rPr>
          <w:sz w:val="28"/>
          <w:szCs w:val="28"/>
        </w:rPr>
        <w:t>Парциальных программ:                                                                                                                                                         -</w:t>
      </w:r>
      <w:r w:rsidR="00386791">
        <w:rPr>
          <w:sz w:val="28"/>
          <w:szCs w:val="28"/>
        </w:rPr>
        <w:t xml:space="preserve"> </w:t>
      </w:r>
    </w:p>
    <w:p w:rsidR="00A13F81" w:rsidRDefault="00A13F81" w:rsidP="00A13F81">
      <w:pPr>
        <w:pStyle w:val="ab"/>
        <w:rPr>
          <w:sz w:val="28"/>
          <w:szCs w:val="28"/>
        </w:rPr>
      </w:pPr>
      <w:r w:rsidRPr="00A13F81">
        <w:rPr>
          <w:sz w:val="28"/>
          <w:szCs w:val="28"/>
        </w:rPr>
        <w:t>- «Добро пожаловать в экологию!» О.А.</w:t>
      </w:r>
      <w:r w:rsidR="00386791">
        <w:rPr>
          <w:sz w:val="28"/>
          <w:szCs w:val="28"/>
        </w:rPr>
        <w:t xml:space="preserve"> </w:t>
      </w:r>
      <w:r w:rsidRPr="00A13F81">
        <w:rPr>
          <w:sz w:val="28"/>
          <w:szCs w:val="28"/>
        </w:rPr>
        <w:t>Воронкевич</w:t>
      </w:r>
    </w:p>
    <w:p w:rsidR="0080506B" w:rsidRDefault="007B56A3" w:rsidP="00666148">
      <w:pPr>
        <w:rPr>
          <w:color w:val="333333"/>
          <w:sz w:val="28"/>
          <w:szCs w:val="28"/>
          <w:shd w:val="clear" w:color="auto" w:fill="FFFFFF"/>
        </w:rPr>
      </w:pPr>
      <w:r w:rsidRPr="007B56A3">
        <w:rPr>
          <w:sz w:val="28"/>
          <w:szCs w:val="28"/>
        </w:rPr>
        <w:t>- «Ладушки»</w:t>
      </w:r>
      <w:r w:rsidRPr="007B56A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B56A3">
        <w:rPr>
          <w:color w:val="333333"/>
          <w:sz w:val="28"/>
          <w:szCs w:val="28"/>
          <w:shd w:val="clear" w:color="auto" w:fill="FFFFFF"/>
        </w:rPr>
        <w:t>И.</w:t>
      </w:r>
      <w:r w:rsidRPr="007B56A3">
        <w:rPr>
          <w:color w:val="333333"/>
          <w:sz w:val="28"/>
          <w:szCs w:val="28"/>
        </w:rPr>
        <w:t> </w:t>
      </w:r>
      <w:r w:rsidRPr="007B56A3">
        <w:rPr>
          <w:color w:val="333333"/>
          <w:sz w:val="28"/>
          <w:szCs w:val="28"/>
          <w:shd w:val="clear" w:color="auto" w:fill="FFFFFF"/>
        </w:rPr>
        <w:t>М. Каплуновой, И. А. Новоскольцевой;</w:t>
      </w:r>
    </w:p>
    <w:p w:rsidR="008100C1" w:rsidRPr="007B56A3" w:rsidRDefault="008100C1" w:rsidP="00666148">
      <w:pPr>
        <w:rPr>
          <w:b/>
          <w:sz w:val="28"/>
          <w:szCs w:val="28"/>
        </w:rPr>
      </w:pPr>
    </w:p>
    <w:p w:rsidR="00666148" w:rsidRDefault="00666148" w:rsidP="00666148">
      <w:pPr>
        <w:rPr>
          <w:b/>
          <w:sz w:val="28"/>
          <w:szCs w:val="28"/>
        </w:rPr>
      </w:pPr>
      <w:r w:rsidRPr="0089318B">
        <w:rPr>
          <w:b/>
          <w:sz w:val="28"/>
          <w:szCs w:val="28"/>
        </w:rPr>
        <w:t>Анализ выполне</w:t>
      </w:r>
      <w:r w:rsidR="00C94DDE">
        <w:rPr>
          <w:b/>
          <w:sz w:val="28"/>
          <w:szCs w:val="28"/>
        </w:rPr>
        <w:t>ния</w:t>
      </w:r>
      <w:r w:rsidR="00820DA0">
        <w:rPr>
          <w:b/>
          <w:sz w:val="28"/>
          <w:szCs w:val="28"/>
        </w:rPr>
        <w:t xml:space="preserve"> годовых задач на 2018 -2019</w:t>
      </w:r>
      <w:r>
        <w:rPr>
          <w:b/>
          <w:sz w:val="28"/>
          <w:szCs w:val="28"/>
        </w:rPr>
        <w:t>учебный год.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>
        <w:t xml:space="preserve">       </w:t>
      </w:r>
      <w:r w:rsidR="00820DA0">
        <w:rPr>
          <w:sz w:val="28"/>
          <w:szCs w:val="28"/>
        </w:rPr>
        <w:t>В 2018 – 2019</w:t>
      </w:r>
      <w:r w:rsidRPr="0080506B">
        <w:rPr>
          <w:sz w:val="28"/>
          <w:szCs w:val="28"/>
        </w:rPr>
        <w:t xml:space="preserve"> учебном </w:t>
      </w:r>
      <w:r w:rsidR="00820DA0">
        <w:rPr>
          <w:sz w:val="28"/>
          <w:szCs w:val="28"/>
        </w:rPr>
        <w:t xml:space="preserve">году педагогический коллектив </w:t>
      </w:r>
      <w:proofErr w:type="gramStart"/>
      <w:r w:rsidR="00820DA0">
        <w:rPr>
          <w:sz w:val="28"/>
          <w:szCs w:val="28"/>
        </w:rPr>
        <w:t>МК</w:t>
      </w:r>
      <w:r w:rsidRPr="0080506B">
        <w:rPr>
          <w:sz w:val="28"/>
          <w:szCs w:val="28"/>
        </w:rPr>
        <w:t>ДОУ  работал</w:t>
      </w:r>
      <w:proofErr w:type="gramEnd"/>
      <w:r w:rsidRPr="0080506B">
        <w:rPr>
          <w:sz w:val="28"/>
          <w:szCs w:val="28"/>
        </w:rPr>
        <w:t xml:space="preserve"> по ООП ДО (разраб</w:t>
      </w:r>
      <w:r w:rsidR="00820DA0">
        <w:rPr>
          <w:sz w:val="28"/>
          <w:szCs w:val="28"/>
        </w:rPr>
        <w:t xml:space="preserve">отанной на основании примерной общеобразовательной  программы «Радуга» под редакцией </w:t>
      </w:r>
      <w:proofErr w:type="spellStart"/>
      <w:r w:rsidR="00820DA0">
        <w:rPr>
          <w:sz w:val="28"/>
          <w:szCs w:val="28"/>
        </w:rPr>
        <w:t>Т.НДоронова</w:t>
      </w:r>
      <w:proofErr w:type="spellEnd"/>
      <w:r w:rsidR="00820DA0">
        <w:rPr>
          <w:sz w:val="28"/>
          <w:szCs w:val="28"/>
        </w:rPr>
        <w:t xml:space="preserve"> </w:t>
      </w:r>
      <w:r w:rsidRPr="0080506B">
        <w:rPr>
          <w:sz w:val="28"/>
          <w:szCs w:val="28"/>
        </w:rPr>
        <w:t>.)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666148" w:rsidRDefault="00666148" w:rsidP="00666148">
      <w:pPr>
        <w:rPr>
          <w:sz w:val="28"/>
          <w:szCs w:val="28"/>
        </w:rPr>
      </w:pPr>
      <w:r w:rsidRPr="0080506B">
        <w:rPr>
          <w:sz w:val="28"/>
          <w:szCs w:val="28"/>
        </w:rPr>
        <w:t xml:space="preserve">         </w:t>
      </w:r>
      <w:r w:rsidRPr="0080506B">
        <w:rPr>
          <w:b/>
          <w:sz w:val="28"/>
          <w:szCs w:val="28"/>
        </w:rPr>
        <w:t>Задачи</w:t>
      </w:r>
      <w:r w:rsidRPr="0080506B">
        <w:rPr>
          <w:sz w:val="28"/>
          <w:szCs w:val="28"/>
        </w:rPr>
        <w:t xml:space="preserve"> в прошедшем учебном году были следующие:</w:t>
      </w:r>
    </w:p>
    <w:p w:rsidR="009F0CC6" w:rsidRPr="008B7ED2" w:rsidRDefault="009F0CC6" w:rsidP="009F0CC6">
      <w:pPr>
        <w:spacing w:before="225" w:after="225"/>
        <w:ind w:firstLine="360"/>
        <w:rPr>
          <w:rFonts w:ascii="Arial" w:hAnsi="Arial" w:cs="Arial"/>
          <w:color w:val="0D0D0D" w:themeColor="text1" w:themeTint="F2"/>
          <w:sz w:val="28"/>
          <w:szCs w:val="28"/>
        </w:rPr>
      </w:pPr>
      <w:r w:rsidRPr="008B7ED2">
        <w:rPr>
          <w:rFonts w:ascii="Arial" w:hAnsi="Arial" w:cs="Arial"/>
          <w:color w:val="0D0D0D" w:themeColor="text1" w:themeTint="F2"/>
          <w:sz w:val="28"/>
          <w:szCs w:val="28"/>
        </w:rPr>
        <w:t>1. Совершенствовать работу по созданию предметно-пространственной среду в МКДОУ по всем направлениям развития ребенка в соответствии с ФГОС ДО.</w:t>
      </w:r>
    </w:p>
    <w:p w:rsidR="009F0CC6" w:rsidRPr="008B7ED2" w:rsidRDefault="009F0CC6" w:rsidP="009F0CC6">
      <w:pPr>
        <w:spacing w:before="225" w:after="225"/>
        <w:ind w:firstLine="360"/>
        <w:rPr>
          <w:rFonts w:ascii="Arial" w:hAnsi="Arial" w:cs="Arial"/>
          <w:color w:val="0D0D0D" w:themeColor="text1" w:themeTint="F2"/>
          <w:sz w:val="28"/>
          <w:szCs w:val="28"/>
        </w:rPr>
      </w:pPr>
      <w:r w:rsidRPr="008B7ED2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2. Осуществлять комплексный подход к познавательному и  речевому развитиям. Способствовать формированию речевых навыков, связной речи, самореализации дошкольников через различные виды детской деятельности.</w:t>
      </w:r>
    </w:p>
    <w:p w:rsidR="009F0CC6" w:rsidRPr="008B7ED2" w:rsidRDefault="009F0CC6" w:rsidP="009F0CC6">
      <w:pPr>
        <w:spacing w:before="225" w:after="225"/>
        <w:ind w:firstLine="360"/>
        <w:rPr>
          <w:rFonts w:ascii="Arial" w:hAnsi="Arial" w:cs="Arial"/>
          <w:color w:val="0D0D0D" w:themeColor="text1" w:themeTint="F2"/>
          <w:sz w:val="28"/>
          <w:szCs w:val="28"/>
        </w:rPr>
      </w:pPr>
      <w:r w:rsidRPr="008B7ED2">
        <w:rPr>
          <w:rFonts w:ascii="Arial" w:hAnsi="Arial" w:cs="Arial"/>
          <w:color w:val="0D0D0D" w:themeColor="text1" w:themeTint="F2"/>
          <w:sz w:val="28"/>
          <w:szCs w:val="28"/>
        </w:rPr>
        <w:t xml:space="preserve">3.Продолжать внедрение в образовательный процесс ДОУ технологию проектной деятельности. </w:t>
      </w:r>
    </w:p>
    <w:p w:rsidR="009F0CC6" w:rsidRPr="002F7543" w:rsidRDefault="009F0CC6" w:rsidP="009F0CC6">
      <w:pPr>
        <w:ind w:firstLine="360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F232E2" w:rsidRPr="0080506B" w:rsidRDefault="00F232E2" w:rsidP="00666148">
      <w:pPr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09"/>
        <w:gridCol w:w="708"/>
        <w:gridCol w:w="712"/>
        <w:gridCol w:w="992"/>
        <w:gridCol w:w="709"/>
        <w:gridCol w:w="851"/>
        <w:gridCol w:w="708"/>
        <w:gridCol w:w="567"/>
        <w:gridCol w:w="567"/>
      </w:tblGrid>
      <w:tr w:rsidR="00666148" w:rsidRPr="00425311" w:rsidTr="006E5781">
        <w:trPr>
          <w:trHeight w:val="278"/>
        </w:trPr>
        <w:tc>
          <w:tcPr>
            <w:tcW w:w="3224" w:type="dxa"/>
            <w:vMerge w:val="restart"/>
          </w:tcPr>
          <w:p w:rsidR="00666148" w:rsidRDefault="00666148" w:rsidP="006E5781">
            <w:pPr>
              <w:jc w:val="center"/>
            </w:pPr>
            <w:r w:rsidRPr="00E053E6">
              <w:t>Содержание</w:t>
            </w:r>
          </w:p>
          <w:p w:rsidR="00666148" w:rsidRPr="00E053E6" w:rsidRDefault="00666148" w:rsidP="006E5781">
            <w:pPr>
              <w:jc w:val="center"/>
            </w:pPr>
            <w:r>
              <w:t>работы</w:t>
            </w:r>
          </w:p>
        </w:tc>
        <w:tc>
          <w:tcPr>
            <w:tcW w:w="6523" w:type="dxa"/>
            <w:gridSpan w:val="9"/>
            <w:shd w:val="clear" w:color="auto" w:fill="auto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66148" w:rsidRPr="00E7335A" w:rsidTr="00A23691">
        <w:trPr>
          <w:cantSplit/>
          <w:trHeight w:val="570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666148" w:rsidRDefault="00666148" w:rsidP="006E5781">
            <w:pPr>
              <w:pStyle w:val="ab"/>
            </w:pPr>
            <w:r>
              <w:t>Педагогические  советы</w:t>
            </w:r>
          </w:p>
          <w:p w:rsidR="00666148" w:rsidRPr="00E053E6" w:rsidRDefault="00666148" w:rsidP="006E5781">
            <w:pPr>
              <w:pStyle w:val="ab"/>
            </w:pPr>
            <w: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Семинары практикумы</w:t>
            </w:r>
          </w:p>
        </w:tc>
        <w:tc>
          <w:tcPr>
            <w:tcW w:w="71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Открытые просмотры</w:t>
            </w:r>
          </w:p>
        </w:tc>
        <w:tc>
          <w:tcPr>
            <w:tcW w:w="99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 xml:space="preserve">Консультации </w:t>
            </w:r>
            <w:r>
              <w:t xml:space="preserve"> для  воспитателей</w:t>
            </w:r>
          </w:p>
        </w:tc>
        <w:tc>
          <w:tcPr>
            <w:tcW w:w="709" w:type="dxa"/>
            <w:vMerge w:val="restart"/>
            <w:textDirection w:val="btLr"/>
          </w:tcPr>
          <w:p w:rsidR="00666148" w:rsidRPr="00F53302" w:rsidRDefault="00666148" w:rsidP="006E5781">
            <w:pPr>
              <w:pStyle w:val="ab"/>
            </w:pPr>
            <w:r w:rsidRPr="00F53302">
              <w:t>Музыкальные развлечения</w:t>
            </w:r>
          </w:p>
        </w:tc>
        <w:tc>
          <w:tcPr>
            <w:tcW w:w="851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Спортивные праздники</w:t>
            </w:r>
          </w:p>
        </w:tc>
        <w:tc>
          <w:tcPr>
            <w:tcW w:w="1842" w:type="dxa"/>
            <w:gridSpan w:val="3"/>
          </w:tcPr>
          <w:p w:rsidR="00666148" w:rsidRPr="00425311" w:rsidRDefault="00666148" w:rsidP="006E5781">
            <w:pPr>
              <w:jc w:val="center"/>
              <w:rPr>
                <w:sz w:val="28"/>
                <w:szCs w:val="28"/>
              </w:rPr>
            </w:pPr>
            <w:r w:rsidRPr="00E053E6">
              <w:t>Контроль</w:t>
            </w:r>
          </w:p>
        </w:tc>
      </w:tr>
      <w:tr w:rsidR="00666148" w:rsidRPr="00425311" w:rsidTr="00A23691">
        <w:trPr>
          <w:cantSplit/>
          <w:trHeight w:val="1065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1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99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9" w:type="dxa"/>
            <w:vMerge/>
            <w:textDirection w:val="btLr"/>
          </w:tcPr>
          <w:p w:rsidR="00666148" w:rsidRPr="00F53302" w:rsidRDefault="00666148" w:rsidP="006E5781">
            <w:pPr>
              <w:pStyle w:val="ab"/>
            </w:pPr>
          </w:p>
        </w:tc>
        <w:tc>
          <w:tcPr>
            <w:tcW w:w="851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</w:tcPr>
          <w:p w:rsidR="00666148" w:rsidRPr="00E053E6" w:rsidRDefault="00666148" w:rsidP="006E5781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666148" w:rsidRPr="00E053E6" w:rsidRDefault="009537FD" w:rsidP="006E5781">
            <w:pPr>
              <w:jc w:val="both"/>
            </w:pPr>
            <w:r>
              <w:t>О</w:t>
            </w:r>
          </w:p>
        </w:tc>
        <w:tc>
          <w:tcPr>
            <w:tcW w:w="567" w:type="dxa"/>
          </w:tcPr>
          <w:p w:rsidR="00666148" w:rsidRPr="00E053E6" w:rsidRDefault="00666148" w:rsidP="006E5781"/>
        </w:tc>
      </w:tr>
      <w:tr w:rsidR="00666148" w:rsidRPr="00425311" w:rsidTr="00A23691">
        <w:tc>
          <w:tcPr>
            <w:tcW w:w="3224" w:type="dxa"/>
          </w:tcPr>
          <w:p w:rsidR="00666148" w:rsidRPr="00E053E6" w:rsidRDefault="00666148" w:rsidP="006E5781">
            <w:pPr>
              <w:ind w:right="113"/>
              <w:jc w:val="both"/>
            </w:pPr>
            <w:r w:rsidRPr="00E053E6">
              <w:t>Количество запланированных</w:t>
            </w:r>
          </w:p>
          <w:p w:rsidR="00666148" w:rsidRPr="00425311" w:rsidRDefault="00666148" w:rsidP="006E5781">
            <w:pPr>
              <w:jc w:val="both"/>
              <w:rPr>
                <w:b/>
                <w:sz w:val="28"/>
                <w:szCs w:val="28"/>
              </w:rPr>
            </w:pPr>
            <w:r w:rsidRPr="00E053E6">
              <w:t>мероприятий</w:t>
            </w:r>
          </w:p>
        </w:tc>
        <w:tc>
          <w:tcPr>
            <w:tcW w:w="709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666148" w:rsidRPr="00425311" w:rsidRDefault="009F0CC6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66148" w:rsidRPr="00425311" w:rsidRDefault="009F0CC6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66148" w:rsidRPr="00425311" w:rsidRDefault="009537FD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66148" w:rsidRPr="00425311" w:rsidRDefault="009537FD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66148" w:rsidRPr="00425311" w:rsidRDefault="00A23691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66148" w:rsidRPr="00425311" w:rsidRDefault="00A23691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148" w:rsidRPr="00256849" w:rsidRDefault="00666148" w:rsidP="00666148"/>
    <w:p w:rsidR="0013258D" w:rsidRPr="00B46133" w:rsidRDefault="00666148" w:rsidP="00B46133">
      <w:pPr>
        <w:pStyle w:val="ab"/>
        <w:rPr>
          <w:sz w:val="28"/>
          <w:szCs w:val="28"/>
        </w:rPr>
      </w:pPr>
      <w:r w:rsidRPr="0082798B">
        <w:rPr>
          <w:sz w:val="28"/>
          <w:szCs w:val="28"/>
        </w:rPr>
        <w:t> </w:t>
      </w:r>
      <w:r w:rsidRPr="00BB2234">
        <w:rPr>
          <w:b/>
          <w:sz w:val="28"/>
          <w:szCs w:val="28"/>
        </w:rPr>
        <w:t>Вывод</w:t>
      </w:r>
      <w:r w:rsidRPr="00BB2234">
        <w:rPr>
          <w:sz w:val="28"/>
          <w:szCs w:val="28"/>
        </w:rPr>
        <w:t>: по  решению год</w:t>
      </w:r>
      <w:r w:rsidR="009537FD">
        <w:rPr>
          <w:sz w:val="28"/>
          <w:szCs w:val="28"/>
        </w:rPr>
        <w:t xml:space="preserve">овых задач педагоги выполнили  запланированные мероприятия. Мероприятия </w:t>
      </w:r>
      <w:r w:rsidRPr="00BB2234">
        <w:rPr>
          <w:sz w:val="28"/>
          <w:szCs w:val="28"/>
        </w:rPr>
        <w:t xml:space="preserve"> не выполнены из-за ряда объективных причин: болезнь педагогов, увеличение</w:t>
      </w:r>
      <w:r w:rsidR="00F232E2">
        <w:rPr>
          <w:sz w:val="28"/>
          <w:szCs w:val="28"/>
        </w:rPr>
        <w:t xml:space="preserve"> нагрузки на педагогов в течение года из-за подготовки</w:t>
      </w:r>
      <w:r w:rsidRPr="00BB2234">
        <w:rPr>
          <w:sz w:val="28"/>
          <w:szCs w:val="28"/>
        </w:rPr>
        <w:t xml:space="preserve"> и участия в мероприятиях муниципального уровня.</w:t>
      </w: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B46133" w:rsidRPr="00903BFA" w:rsidRDefault="00B46133" w:rsidP="00B46133">
      <w:pPr>
        <w:rPr>
          <w:b/>
          <w:sz w:val="28"/>
          <w:szCs w:val="28"/>
        </w:rPr>
      </w:pPr>
      <w:r w:rsidRPr="00903BFA">
        <w:rPr>
          <w:b/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13258D" w:rsidRDefault="0013258D" w:rsidP="00666148">
      <w:pPr>
        <w:rPr>
          <w:b/>
          <w:sz w:val="32"/>
          <w:szCs w:val="32"/>
        </w:rPr>
      </w:pPr>
    </w:p>
    <w:p w:rsidR="0013258D" w:rsidRDefault="0013258D" w:rsidP="00666148">
      <w:pPr>
        <w:rPr>
          <w:b/>
          <w:sz w:val="32"/>
          <w:szCs w:val="32"/>
        </w:rPr>
      </w:pPr>
    </w:p>
    <w:p w:rsidR="00CA2DF7" w:rsidRPr="00CA2DF7" w:rsidRDefault="00CA2DF7" w:rsidP="00666148">
      <w:pPr>
        <w:rPr>
          <w:b/>
          <w:sz w:val="32"/>
          <w:szCs w:val="32"/>
        </w:rPr>
      </w:pPr>
      <w:r w:rsidRPr="00CA2DF7">
        <w:rPr>
          <w:b/>
          <w:sz w:val="32"/>
          <w:szCs w:val="32"/>
        </w:rPr>
        <w:t>Сводная таблица уровня овладения образовательными  областями  (по группам)%.</w:t>
      </w:r>
    </w:p>
    <w:p w:rsidR="00865008" w:rsidRPr="00CA2DF7" w:rsidRDefault="00865008" w:rsidP="00865008">
      <w:pPr>
        <w:jc w:val="center"/>
        <w:rPr>
          <w:b/>
          <w:sz w:val="32"/>
          <w:szCs w:val="32"/>
        </w:rPr>
      </w:pPr>
    </w:p>
    <w:p w:rsidR="009537FD" w:rsidRDefault="009537FD" w:rsidP="00865008">
      <w:pPr>
        <w:jc w:val="center"/>
        <w:rPr>
          <w:sz w:val="28"/>
          <w:szCs w:val="28"/>
        </w:rPr>
      </w:pPr>
    </w:p>
    <w:p w:rsidR="00CA2DF7" w:rsidRDefault="00CA2DF7" w:rsidP="00865008">
      <w:pPr>
        <w:rPr>
          <w:sz w:val="28"/>
          <w:szCs w:val="28"/>
          <w:highlight w:val="yellow"/>
        </w:rPr>
      </w:pPr>
    </w:p>
    <w:p w:rsidR="00CA2DF7" w:rsidRPr="001534DB" w:rsidRDefault="00CA2DF7" w:rsidP="00CA2DF7">
      <w:pPr>
        <w:pStyle w:val="ab"/>
        <w:jc w:val="center"/>
        <w:rPr>
          <w:sz w:val="32"/>
          <w:szCs w:val="32"/>
        </w:rPr>
      </w:pPr>
    </w:p>
    <w:tbl>
      <w:tblPr>
        <w:tblStyle w:val="a3"/>
        <w:tblW w:w="10598" w:type="dxa"/>
        <w:jc w:val="right"/>
        <w:tblLayout w:type="fixed"/>
        <w:tblLook w:val="04A0" w:firstRow="1" w:lastRow="0" w:firstColumn="1" w:lastColumn="0" w:noHBand="0" w:noVBand="1"/>
      </w:tblPr>
      <w:tblGrid>
        <w:gridCol w:w="2957"/>
        <w:gridCol w:w="712"/>
        <w:gridCol w:w="794"/>
        <w:gridCol w:w="987"/>
        <w:gridCol w:w="856"/>
        <w:gridCol w:w="748"/>
        <w:gridCol w:w="709"/>
        <w:gridCol w:w="709"/>
        <w:gridCol w:w="708"/>
        <w:gridCol w:w="567"/>
        <w:gridCol w:w="851"/>
      </w:tblGrid>
      <w:tr w:rsidR="00CA2DF7" w:rsidRPr="001534DB" w:rsidTr="0013258D">
        <w:trPr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1506" w:type="dxa"/>
            <w:gridSpan w:val="2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 xml:space="preserve">Младшая </w:t>
            </w:r>
            <w:proofErr w:type="spellStart"/>
            <w:r w:rsidRPr="001534DB">
              <w:rPr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843" w:type="dxa"/>
            <w:gridSpan w:val="2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 xml:space="preserve">Сред.   </w:t>
            </w:r>
            <w:proofErr w:type="gramStart"/>
            <w:r w:rsidRPr="001534DB">
              <w:rPr>
                <w:sz w:val="32"/>
                <w:szCs w:val="32"/>
              </w:rPr>
              <w:t>.</w:t>
            </w:r>
            <w:proofErr w:type="spellStart"/>
            <w:r w:rsidRPr="001534DB">
              <w:rPr>
                <w:sz w:val="32"/>
                <w:szCs w:val="32"/>
              </w:rPr>
              <w:t>гр</w:t>
            </w:r>
            <w:proofErr w:type="spellEnd"/>
            <w:proofErr w:type="gramEnd"/>
          </w:p>
        </w:tc>
        <w:tc>
          <w:tcPr>
            <w:tcW w:w="1457" w:type="dxa"/>
            <w:gridSpan w:val="2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Ст. гр.</w:t>
            </w:r>
          </w:p>
        </w:tc>
        <w:tc>
          <w:tcPr>
            <w:tcW w:w="1417" w:type="dxa"/>
            <w:gridSpan w:val="2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proofErr w:type="spellStart"/>
            <w:r w:rsidRPr="001534DB">
              <w:rPr>
                <w:sz w:val="32"/>
                <w:szCs w:val="32"/>
              </w:rPr>
              <w:t>Под.гр</w:t>
            </w:r>
            <w:proofErr w:type="spellEnd"/>
          </w:p>
        </w:tc>
        <w:tc>
          <w:tcPr>
            <w:tcW w:w="56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н</w:t>
            </w:r>
          </w:p>
        </w:tc>
        <w:tc>
          <w:tcPr>
            <w:tcW w:w="851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к</w:t>
            </w:r>
          </w:p>
        </w:tc>
      </w:tr>
      <w:tr w:rsidR="00CA2DF7" w:rsidRPr="001534DB" w:rsidTr="0013258D">
        <w:trPr>
          <w:trHeight w:val="611"/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познавательное развитие</w:t>
            </w:r>
          </w:p>
        </w:tc>
        <w:tc>
          <w:tcPr>
            <w:tcW w:w="712" w:type="dxa"/>
          </w:tcPr>
          <w:p w:rsidR="00CA2DF7" w:rsidRPr="001534DB" w:rsidRDefault="00CA2DF7" w:rsidP="0013258D">
            <w:pPr>
              <w:pStyle w:val="ab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Pr="001534DB">
              <w:rPr>
                <w:sz w:val="32"/>
                <w:szCs w:val="32"/>
              </w:rPr>
              <w:lastRenderedPageBreak/>
              <w:t>%</w:t>
            </w:r>
          </w:p>
        </w:tc>
        <w:tc>
          <w:tcPr>
            <w:tcW w:w="794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94%</w:t>
            </w:r>
          </w:p>
        </w:tc>
        <w:tc>
          <w:tcPr>
            <w:tcW w:w="98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74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84,%</w:t>
            </w:r>
          </w:p>
        </w:tc>
        <w:tc>
          <w:tcPr>
            <w:tcW w:w="56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47%</w:t>
            </w:r>
          </w:p>
        </w:tc>
        <w:tc>
          <w:tcPr>
            <w:tcW w:w="851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87%</w:t>
            </w:r>
          </w:p>
        </w:tc>
      </w:tr>
      <w:tr w:rsidR="00CA2DF7" w:rsidRPr="001534DB" w:rsidTr="0013258D">
        <w:trPr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речевое  развитие</w:t>
            </w:r>
          </w:p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  <w:tc>
          <w:tcPr>
            <w:tcW w:w="98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CA2DF7" w:rsidRPr="001534DB" w:rsidRDefault="00CA2DF7" w:rsidP="0013258D">
            <w:pPr>
              <w:pStyle w:val="a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  <w:tc>
          <w:tcPr>
            <w:tcW w:w="56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41%</w:t>
            </w:r>
          </w:p>
        </w:tc>
        <w:tc>
          <w:tcPr>
            <w:tcW w:w="851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86%</w:t>
            </w:r>
          </w:p>
        </w:tc>
      </w:tr>
      <w:tr w:rsidR="00CA2DF7" w:rsidRPr="001534DB" w:rsidTr="0013258D">
        <w:trPr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712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98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81%</w:t>
            </w:r>
          </w:p>
        </w:tc>
        <w:tc>
          <w:tcPr>
            <w:tcW w:w="56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46%</w:t>
            </w:r>
          </w:p>
        </w:tc>
        <w:tc>
          <w:tcPr>
            <w:tcW w:w="851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89%</w:t>
            </w:r>
          </w:p>
        </w:tc>
      </w:tr>
      <w:tr w:rsidR="00CA2DF7" w:rsidRPr="001534DB" w:rsidTr="0013258D">
        <w:trPr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12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33%</w:t>
            </w:r>
          </w:p>
        </w:tc>
        <w:tc>
          <w:tcPr>
            <w:tcW w:w="794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  <w:tc>
          <w:tcPr>
            <w:tcW w:w="98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  <w:tc>
          <w:tcPr>
            <w:tcW w:w="74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69%</w:t>
            </w:r>
          </w:p>
        </w:tc>
        <w:tc>
          <w:tcPr>
            <w:tcW w:w="56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42%</w:t>
            </w:r>
          </w:p>
        </w:tc>
        <w:tc>
          <w:tcPr>
            <w:tcW w:w="851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82%</w:t>
            </w:r>
          </w:p>
        </w:tc>
      </w:tr>
      <w:tr w:rsidR="00CA2DF7" w:rsidRPr="001534DB" w:rsidTr="0013258D">
        <w:trPr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физическое  развитие</w:t>
            </w:r>
          </w:p>
        </w:tc>
        <w:tc>
          <w:tcPr>
            <w:tcW w:w="712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98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1534DB">
              <w:rPr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</w:t>
            </w:r>
          </w:p>
        </w:tc>
        <w:tc>
          <w:tcPr>
            <w:tcW w:w="56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38%</w:t>
            </w:r>
          </w:p>
        </w:tc>
        <w:tc>
          <w:tcPr>
            <w:tcW w:w="851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b/>
                <w:color w:val="0D0D0D" w:themeColor="text1" w:themeTint="F2"/>
                <w:sz w:val="32"/>
                <w:szCs w:val="32"/>
              </w:rPr>
              <w:t>91%</w:t>
            </w:r>
          </w:p>
        </w:tc>
      </w:tr>
      <w:tr w:rsidR="00CA2DF7" w:rsidRPr="001534DB" w:rsidTr="0013258D">
        <w:trPr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На начало года</w:t>
            </w:r>
          </w:p>
        </w:tc>
        <w:tc>
          <w:tcPr>
            <w:tcW w:w="712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39.6%</w:t>
            </w:r>
          </w:p>
        </w:tc>
        <w:tc>
          <w:tcPr>
            <w:tcW w:w="794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43%</w:t>
            </w:r>
          </w:p>
        </w:tc>
        <w:tc>
          <w:tcPr>
            <w:tcW w:w="856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44%</w:t>
            </w:r>
          </w:p>
        </w:tc>
        <w:tc>
          <w:tcPr>
            <w:tcW w:w="709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44%</w:t>
            </w:r>
          </w:p>
        </w:tc>
        <w:tc>
          <w:tcPr>
            <w:tcW w:w="708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</w:p>
        </w:tc>
      </w:tr>
      <w:tr w:rsidR="00CA2DF7" w:rsidRPr="001534DB" w:rsidTr="0013258D">
        <w:trPr>
          <w:trHeight w:val="451"/>
          <w:jc w:val="right"/>
        </w:trPr>
        <w:tc>
          <w:tcPr>
            <w:tcW w:w="295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  <w:r w:rsidRPr="001534DB">
              <w:rPr>
                <w:sz w:val="32"/>
                <w:szCs w:val="32"/>
              </w:rPr>
              <w:t>На конец  года</w:t>
            </w:r>
          </w:p>
        </w:tc>
        <w:tc>
          <w:tcPr>
            <w:tcW w:w="712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87%</w:t>
            </w:r>
          </w:p>
        </w:tc>
        <w:tc>
          <w:tcPr>
            <w:tcW w:w="987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94%</w:t>
            </w:r>
          </w:p>
        </w:tc>
        <w:tc>
          <w:tcPr>
            <w:tcW w:w="748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CA2DF7" w:rsidRPr="001E62C8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1E62C8">
              <w:rPr>
                <w:b/>
                <w:sz w:val="32"/>
                <w:szCs w:val="32"/>
              </w:rPr>
              <w:t>78%</w:t>
            </w:r>
          </w:p>
        </w:tc>
        <w:tc>
          <w:tcPr>
            <w:tcW w:w="567" w:type="dxa"/>
          </w:tcPr>
          <w:p w:rsidR="00CA2DF7" w:rsidRPr="001534DB" w:rsidRDefault="00CA2DF7" w:rsidP="0013258D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A2DF7" w:rsidRPr="009E197D" w:rsidRDefault="00CA2DF7" w:rsidP="0013258D">
            <w:pPr>
              <w:pStyle w:val="ab"/>
              <w:jc w:val="center"/>
              <w:rPr>
                <w:b/>
                <w:sz w:val="32"/>
                <w:szCs w:val="32"/>
              </w:rPr>
            </w:pPr>
            <w:r w:rsidRPr="009E197D">
              <w:rPr>
                <w:b/>
                <w:sz w:val="32"/>
                <w:szCs w:val="32"/>
              </w:rPr>
              <w:t>87</w:t>
            </w:r>
          </w:p>
        </w:tc>
      </w:tr>
    </w:tbl>
    <w:p w:rsidR="00162EEB" w:rsidRDefault="00162EEB" w:rsidP="005C0389">
      <w:pPr>
        <w:rPr>
          <w:b/>
          <w:sz w:val="28"/>
          <w:szCs w:val="28"/>
        </w:rPr>
      </w:pPr>
    </w:p>
    <w:p w:rsidR="00162EEB" w:rsidRDefault="00162EEB" w:rsidP="005C0389">
      <w:pPr>
        <w:rPr>
          <w:b/>
          <w:sz w:val="28"/>
          <w:szCs w:val="28"/>
        </w:rPr>
      </w:pPr>
    </w:p>
    <w:p w:rsidR="00865008" w:rsidRDefault="00736222" w:rsidP="005C0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66148">
        <w:rPr>
          <w:b/>
          <w:sz w:val="28"/>
          <w:szCs w:val="28"/>
        </w:rPr>
        <w:t>3.</w:t>
      </w:r>
      <w:r w:rsidR="005C0389">
        <w:rPr>
          <w:b/>
          <w:sz w:val="28"/>
          <w:szCs w:val="28"/>
        </w:rPr>
        <w:t xml:space="preserve"> А</w:t>
      </w:r>
      <w:r w:rsidR="00666148">
        <w:rPr>
          <w:b/>
          <w:sz w:val="28"/>
          <w:szCs w:val="28"/>
        </w:rPr>
        <w:t>нализ уровня развития целевых ориентиров выпускников ДОУ.</w:t>
      </w:r>
    </w:p>
    <w:p w:rsidR="008701A1" w:rsidRDefault="00EA059E" w:rsidP="00CA2DF7">
      <w:pPr>
        <w:pStyle w:val="Style2"/>
        <w:widowControl/>
        <w:spacing w:before="10"/>
        <w:rPr>
          <w:rStyle w:val="FontStyle15"/>
          <w:sz w:val="28"/>
          <w:szCs w:val="28"/>
        </w:rPr>
      </w:pPr>
      <w:r>
        <w:rPr>
          <w:sz w:val="20"/>
          <w:szCs w:val="20"/>
        </w:rPr>
        <w:t xml:space="preserve">     </w:t>
      </w:r>
    </w:p>
    <w:p w:rsidR="008701A1" w:rsidRPr="00666148" w:rsidRDefault="008701A1" w:rsidP="008701A1">
      <w:pPr>
        <w:spacing w:after="200" w:line="276" w:lineRule="auto"/>
        <w:rPr>
          <w:b/>
          <w:sz w:val="28"/>
          <w:szCs w:val="28"/>
        </w:rPr>
      </w:pPr>
      <w:r w:rsidRPr="00666148">
        <w:rPr>
          <w:b/>
          <w:sz w:val="28"/>
          <w:szCs w:val="28"/>
        </w:rPr>
        <w:t>1.4. Анализ результатов повышения профессионального мастерства педагогов</w:t>
      </w:r>
    </w:p>
    <w:p w:rsidR="008701A1" w:rsidRPr="00CD7EDE" w:rsidRDefault="008701A1" w:rsidP="008701A1">
      <w:pPr>
        <w:jc w:val="both"/>
        <w:rPr>
          <w:sz w:val="28"/>
          <w:szCs w:val="28"/>
        </w:rPr>
      </w:pPr>
      <w:r w:rsidRPr="00CD7EDE">
        <w:rPr>
          <w:sz w:val="28"/>
          <w:szCs w:val="28"/>
        </w:rPr>
        <w:t xml:space="preserve">     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</w:t>
      </w:r>
      <w:r w:rsidR="00162EEB">
        <w:rPr>
          <w:sz w:val="28"/>
          <w:szCs w:val="28"/>
        </w:rPr>
        <w:t>ионального роста педагогов. В МК</w:t>
      </w:r>
      <w:r w:rsidRPr="00CD7EDE">
        <w:rPr>
          <w:sz w:val="28"/>
          <w:szCs w:val="28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8701A1" w:rsidRPr="00572DB3" w:rsidRDefault="008701A1" w:rsidP="00162EEB">
      <w:pPr>
        <w:jc w:val="both"/>
        <w:rPr>
          <w:sz w:val="28"/>
          <w:szCs w:val="28"/>
        </w:rPr>
      </w:pPr>
      <w:r w:rsidRPr="0080506B">
        <w:rPr>
          <w:color w:val="000000"/>
          <w:sz w:val="28"/>
          <w:szCs w:val="28"/>
        </w:rPr>
        <w:t xml:space="preserve">      П</w:t>
      </w:r>
      <w:r w:rsidR="00162EEB">
        <w:rPr>
          <w:color w:val="000000"/>
          <w:sz w:val="28"/>
          <w:szCs w:val="28"/>
        </w:rPr>
        <w:t>од руководством администрации МК</w:t>
      </w:r>
      <w:r w:rsidRPr="0080506B">
        <w:rPr>
          <w:color w:val="000000"/>
          <w:sz w:val="28"/>
          <w:szCs w:val="28"/>
        </w:rPr>
        <w:t xml:space="preserve">ДОУ </w:t>
      </w:r>
      <w:r w:rsidRPr="0080506B">
        <w:rPr>
          <w:sz w:val="28"/>
          <w:szCs w:val="28"/>
        </w:rPr>
        <w:t>проводилась работа с педагогами по</w:t>
      </w:r>
      <w:r w:rsidR="005C1C64">
        <w:rPr>
          <w:sz w:val="28"/>
          <w:szCs w:val="28"/>
        </w:rPr>
        <w:t xml:space="preserve"> инновационной деятельности, по</w:t>
      </w:r>
      <w:r w:rsidRPr="0080506B">
        <w:rPr>
          <w:sz w:val="28"/>
          <w:szCs w:val="28"/>
        </w:rPr>
        <w:t xml:space="preserve"> умению планирования и 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>внедрению в воспитательно-образовательный процесс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="00162EEB">
        <w:rPr>
          <w:spacing w:val="-1"/>
          <w:sz w:val="28"/>
          <w:szCs w:val="28"/>
        </w:rPr>
        <w:t>атмосферы в МК</w:t>
      </w:r>
      <w:r w:rsidRPr="0080506B">
        <w:rPr>
          <w:spacing w:val="-1"/>
          <w:sz w:val="28"/>
          <w:szCs w:val="28"/>
        </w:rPr>
        <w:t xml:space="preserve">ДОУ при общении взрослых с детьми и детей между собой и общения между </w:t>
      </w:r>
      <w:r w:rsidRPr="0080506B">
        <w:rPr>
          <w:spacing w:val="-2"/>
          <w:sz w:val="28"/>
          <w:szCs w:val="28"/>
        </w:rPr>
        <w:t>взрослыми.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  <w:r w:rsidRPr="0080506B">
        <w:rPr>
          <w:spacing w:val="-2"/>
          <w:sz w:val="28"/>
          <w:szCs w:val="28"/>
        </w:rPr>
        <w:t xml:space="preserve"> Воспитатели и специалисты </w:t>
      </w:r>
      <w:r w:rsidRPr="0080506B">
        <w:rPr>
          <w:color w:val="000000"/>
          <w:spacing w:val="-2"/>
          <w:sz w:val="28"/>
          <w:szCs w:val="28"/>
        </w:rPr>
        <w:t>объединяли свою профессиональную деятельность при проведении организованной образовательной деятельности, образовательной деятельности</w:t>
      </w:r>
      <w:r w:rsidRPr="008701A1">
        <w:rPr>
          <w:color w:val="000000"/>
          <w:spacing w:val="-2"/>
          <w:sz w:val="28"/>
          <w:szCs w:val="28"/>
        </w:rPr>
        <w:t xml:space="preserve"> </w:t>
      </w:r>
      <w:r w:rsidRPr="0080506B">
        <w:rPr>
          <w:color w:val="000000"/>
          <w:spacing w:val="-2"/>
          <w:sz w:val="28"/>
          <w:szCs w:val="28"/>
        </w:rPr>
        <w:t xml:space="preserve">в ходе  режимных моментов, а также  поисков путей </w:t>
      </w:r>
      <w:r w:rsidRPr="0080506B">
        <w:rPr>
          <w:color w:val="000000"/>
          <w:spacing w:val="-1"/>
          <w:sz w:val="28"/>
          <w:szCs w:val="28"/>
        </w:rPr>
        <w:t>взаимодействия с родителями.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701A1" w:rsidRDefault="008701A1" w:rsidP="008701A1">
      <w:pPr>
        <w:tabs>
          <w:tab w:val="center" w:pos="21263"/>
        </w:tabs>
        <w:rPr>
          <w:sz w:val="28"/>
          <w:szCs w:val="28"/>
        </w:rPr>
      </w:pPr>
    </w:p>
    <w:p w:rsidR="008701A1" w:rsidRDefault="008701A1" w:rsidP="00D420DC">
      <w:pPr>
        <w:pStyle w:val="ab"/>
        <w:jc w:val="both"/>
        <w:rPr>
          <w:b/>
          <w:bCs/>
          <w:sz w:val="28"/>
          <w:szCs w:val="28"/>
        </w:rPr>
      </w:pPr>
      <w:r w:rsidRPr="00896C1F">
        <w:rPr>
          <w:b/>
          <w:bCs/>
          <w:sz w:val="28"/>
          <w:szCs w:val="28"/>
        </w:rPr>
        <w:t>Участие педагогов и</w:t>
      </w:r>
      <w:r w:rsidR="00D25CD7">
        <w:rPr>
          <w:b/>
          <w:bCs/>
          <w:sz w:val="28"/>
          <w:szCs w:val="28"/>
        </w:rPr>
        <w:t xml:space="preserve"> воспитанников МК</w:t>
      </w:r>
      <w:r w:rsidR="007F1F42">
        <w:rPr>
          <w:b/>
          <w:bCs/>
          <w:sz w:val="28"/>
          <w:szCs w:val="28"/>
        </w:rPr>
        <w:t>ДОУ в районных</w:t>
      </w:r>
      <w:r w:rsidRPr="00896C1F">
        <w:rPr>
          <w:b/>
          <w:bCs/>
          <w:sz w:val="28"/>
          <w:szCs w:val="28"/>
        </w:rPr>
        <w:t xml:space="preserve"> и региональных мероприя</w:t>
      </w:r>
      <w:r w:rsidR="00D25CD7">
        <w:rPr>
          <w:b/>
          <w:bCs/>
          <w:sz w:val="28"/>
          <w:szCs w:val="28"/>
        </w:rPr>
        <w:t>тиях в 2018-2019</w:t>
      </w:r>
      <w:r w:rsidRPr="00896C1F">
        <w:rPr>
          <w:b/>
          <w:bCs/>
          <w:sz w:val="28"/>
          <w:szCs w:val="28"/>
        </w:rPr>
        <w:t xml:space="preserve"> учебного года</w:t>
      </w:r>
    </w:p>
    <w:p w:rsidR="00D420DC" w:rsidRDefault="00D420DC" w:rsidP="00D420DC">
      <w:pPr>
        <w:pStyle w:val="ab"/>
        <w:jc w:val="both"/>
        <w:rPr>
          <w:b/>
          <w:bCs/>
          <w:sz w:val="28"/>
          <w:szCs w:val="28"/>
        </w:rPr>
      </w:pPr>
    </w:p>
    <w:p w:rsidR="00A73774" w:rsidRDefault="00A73774" w:rsidP="00A73774">
      <w:pPr>
        <w:rPr>
          <w:sz w:val="28"/>
          <w:szCs w:val="28"/>
        </w:rPr>
      </w:pPr>
    </w:p>
    <w:p w:rsidR="00A73774" w:rsidRPr="0080506B" w:rsidRDefault="00A73774" w:rsidP="00A73774">
      <w:pPr>
        <w:rPr>
          <w:b/>
          <w:sz w:val="28"/>
          <w:szCs w:val="28"/>
        </w:rPr>
      </w:pPr>
      <w:r w:rsidRPr="0080506B">
        <w:rPr>
          <w:b/>
          <w:sz w:val="28"/>
          <w:szCs w:val="28"/>
        </w:rPr>
        <w:lastRenderedPageBreak/>
        <w:t>Система методической работы</w:t>
      </w:r>
    </w:p>
    <w:p w:rsidR="00A73774" w:rsidRPr="0080506B" w:rsidRDefault="00A73774" w:rsidP="00A73774">
      <w:pPr>
        <w:rPr>
          <w:b/>
          <w:u w:val="single"/>
        </w:rPr>
      </w:pPr>
    </w:p>
    <w:p w:rsidR="00A73774" w:rsidRPr="0080506B" w:rsidRDefault="00D25CD7" w:rsidP="00A73774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– 2019</w:t>
      </w:r>
      <w:r w:rsidR="00A73774" w:rsidRPr="0080506B">
        <w:rPr>
          <w:sz w:val="28"/>
          <w:szCs w:val="28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течение года методическая работа была направлена на решение основных задач.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</w:t>
      </w:r>
      <w:r w:rsidR="00050207">
        <w:rPr>
          <w:sz w:val="28"/>
          <w:szCs w:val="28"/>
        </w:rPr>
        <w:t xml:space="preserve"> </w:t>
      </w:r>
      <w:r w:rsidR="00A73774" w:rsidRPr="0080506B">
        <w:rPr>
          <w:sz w:val="28"/>
          <w:szCs w:val="28"/>
        </w:rPr>
        <w:t xml:space="preserve">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A73774" w:rsidRPr="0080506B" w:rsidRDefault="00A73774" w:rsidP="00824B3B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 xml:space="preserve">       С целью преобразования образовательного процесса </w:t>
      </w:r>
      <w:r w:rsidR="001E1258">
        <w:rPr>
          <w:sz w:val="28"/>
          <w:szCs w:val="28"/>
        </w:rPr>
        <w:t>МК</w:t>
      </w:r>
      <w:r w:rsidRPr="0080506B">
        <w:rPr>
          <w:sz w:val="28"/>
          <w:szCs w:val="28"/>
        </w:rPr>
        <w:t>ДОУ и обеспечения равенства возможностей для каждого ребёнка в получении качественного дошкольного образования, обеспечения преемственност</w:t>
      </w:r>
      <w:r w:rsidR="001E1258">
        <w:rPr>
          <w:sz w:val="28"/>
          <w:szCs w:val="28"/>
        </w:rPr>
        <w:t xml:space="preserve">и целей, задач и содержания в </w:t>
      </w:r>
      <w:proofErr w:type="gramStart"/>
      <w:r w:rsidR="001E1258">
        <w:rPr>
          <w:sz w:val="28"/>
          <w:szCs w:val="28"/>
        </w:rPr>
        <w:t>МК</w:t>
      </w:r>
      <w:r w:rsidRPr="0080506B">
        <w:rPr>
          <w:sz w:val="28"/>
          <w:szCs w:val="28"/>
        </w:rPr>
        <w:t xml:space="preserve">ДОУ </w:t>
      </w:r>
      <w:r w:rsidR="001E1258">
        <w:rPr>
          <w:sz w:val="28"/>
          <w:szCs w:val="28"/>
        </w:rPr>
        <w:t>.</w:t>
      </w:r>
      <w:proofErr w:type="gramEnd"/>
    </w:p>
    <w:p w:rsidR="00824B3B" w:rsidRDefault="00824B3B" w:rsidP="00080256">
      <w:pPr>
        <w:rPr>
          <w:b/>
          <w:sz w:val="28"/>
          <w:szCs w:val="28"/>
        </w:rPr>
      </w:pPr>
    </w:p>
    <w:p w:rsidR="00080256" w:rsidRPr="00A91C6B" w:rsidRDefault="00080256" w:rsidP="00080256"/>
    <w:p w:rsidR="00865008" w:rsidRPr="00A91C6B" w:rsidRDefault="00865008" w:rsidP="00865008">
      <w:pPr>
        <w:rPr>
          <w:b/>
          <w:sz w:val="28"/>
          <w:szCs w:val="28"/>
        </w:rPr>
      </w:pPr>
      <w:r w:rsidRPr="00A91C6B">
        <w:rPr>
          <w:b/>
          <w:sz w:val="28"/>
          <w:szCs w:val="28"/>
        </w:rPr>
        <w:t>Результаты тематических проверок.</w:t>
      </w:r>
    </w:p>
    <w:p w:rsidR="00A963D6" w:rsidRPr="00B53B4E" w:rsidRDefault="00865008" w:rsidP="00B53B4E">
      <w:pPr>
        <w:tabs>
          <w:tab w:val="left" w:pos="5780"/>
        </w:tabs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1. </w:t>
      </w:r>
      <w:r w:rsidR="00215EB1" w:rsidRPr="00171588">
        <w:rPr>
          <w:b/>
          <w:sz w:val="28"/>
          <w:szCs w:val="28"/>
        </w:rPr>
        <w:t>Тема:</w:t>
      </w:r>
      <w:r w:rsidR="00215EB1">
        <w:rPr>
          <w:sz w:val="28"/>
          <w:szCs w:val="28"/>
        </w:rPr>
        <w:t xml:space="preserve"> </w:t>
      </w:r>
      <w:r w:rsidR="00215EB1" w:rsidRPr="00215EB1">
        <w:rPr>
          <w:sz w:val="28"/>
          <w:szCs w:val="28"/>
        </w:rPr>
        <w:t>«</w:t>
      </w:r>
      <w:r w:rsidR="001E1258">
        <w:rPr>
          <w:sz w:val="28"/>
          <w:szCs w:val="28"/>
        </w:rPr>
        <w:t>Анализ работы по развитию предметно-развивающей среды».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Цель: оценка эффективности работы с детьми по освоению образовательной области «Физическое развитие»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Дата п</w:t>
      </w:r>
      <w:r w:rsidR="00A40FE1">
        <w:rPr>
          <w:sz w:val="28"/>
        </w:rPr>
        <w:t>роведения: с 16.12.2018 по 20.12.2018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 xml:space="preserve">Группы: </w:t>
      </w:r>
      <w:r>
        <w:rPr>
          <w:sz w:val="28"/>
          <w:szCs w:val="28"/>
        </w:rPr>
        <w:t xml:space="preserve"> младшая, средняя, старшая и подготовительные группы</w:t>
      </w:r>
      <w:r w:rsidRPr="00377E06">
        <w:rPr>
          <w:sz w:val="28"/>
          <w:szCs w:val="28"/>
        </w:rPr>
        <w:t>.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  <w:szCs w:val="28"/>
        </w:rPr>
        <w:t>Ответственный</w:t>
      </w:r>
      <w:r w:rsidRPr="00843061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тематического контроля: старший</w:t>
      </w:r>
      <w:r w:rsidRPr="00843061">
        <w:rPr>
          <w:sz w:val="28"/>
          <w:szCs w:val="28"/>
        </w:rPr>
        <w:t xml:space="preserve"> воспитат</w:t>
      </w:r>
      <w:r>
        <w:rPr>
          <w:sz w:val="28"/>
          <w:szCs w:val="28"/>
        </w:rPr>
        <w:t>ель</w:t>
      </w:r>
      <w:r w:rsidR="00A40FE1">
        <w:rPr>
          <w:sz w:val="28"/>
          <w:szCs w:val="28"/>
        </w:rPr>
        <w:t xml:space="preserve"> Бекоева Лидия Георгиевна</w:t>
      </w:r>
      <w:r w:rsidRPr="0084306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</w:p>
    <w:p w:rsidR="00385AE9" w:rsidRDefault="00865008" w:rsidP="00A963D6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9B79A4" w:rsidRPr="00377E06" w:rsidRDefault="00A963D6" w:rsidP="009B79A4">
      <w:pPr>
        <w:rPr>
          <w:sz w:val="28"/>
          <w:szCs w:val="28"/>
        </w:rPr>
      </w:pPr>
      <w:r w:rsidRPr="00F55324">
        <w:rPr>
          <w:sz w:val="28"/>
          <w:szCs w:val="28"/>
        </w:rPr>
        <w:t xml:space="preserve">   </w:t>
      </w:r>
      <w:r w:rsidR="009B79A4">
        <w:rPr>
          <w:sz w:val="28"/>
          <w:szCs w:val="28"/>
        </w:rPr>
        <w:t>1.</w:t>
      </w:r>
      <w:r w:rsidR="009B79A4" w:rsidRPr="00377E06">
        <w:rPr>
          <w:sz w:val="28"/>
          <w:szCs w:val="28"/>
        </w:rPr>
        <w:t>С целью формирования у детей навыков дисциплинированности педагог</w:t>
      </w:r>
      <w:r w:rsidR="009B79A4">
        <w:rPr>
          <w:sz w:val="28"/>
          <w:szCs w:val="28"/>
        </w:rPr>
        <w:t>ам всех возрастных групп сделаны подборка</w:t>
      </w:r>
      <w:r w:rsidR="009B79A4" w:rsidRPr="00377E06">
        <w:rPr>
          <w:sz w:val="28"/>
          <w:szCs w:val="28"/>
        </w:rPr>
        <w:t xml:space="preserve"> игр на сосредоточенность и концентрацию внимания.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E06">
        <w:rPr>
          <w:sz w:val="28"/>
          <w:szCs w:val="28"/>
        </w:rPr>
        <w:t xml:space="preserve">С целью повышения уровня педагогического просвещения родителей </w:t>
      </w:r>
      <w:r>
        <w:rPr>
          <w:sz w:val="28"/>
          <w:szCs w:val="28"/>
        </w:rPr>
        <w:t>систематически меняется</w:t>
      </w:r>
      <w:r w:rsidRPr="00377E06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 xml:space="preserve">ал для </w:t>
      </w:r>
      <w:r w:rsidRPr="00377E06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телей по теме «З</w:t>
      </w:r>
      <w:r w:rsidRPr="00377E06">
        <w:rPr>
          <w:sz w:val="28"/>
          <w:szCs w:val="28"/>
        </w:rPr>
        <w:t>доровье Вашего ребёнка».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7E06">
        <w:rPr>
          <w:sz w:val="28"/>
          <w:szCs w:val="28"/>
        </w:rPr>
        <w:t>В целях уточнения методический знаний и обогащения мето</w:t>
      </w:r>
      <w:r>
        <w:rPr>
          <w:sz w:val="28"/>
          <w:szCs w:val="28"/>
        </w:rPr>
        <w:t>дической копилки воспитателей  подготовлен</w:t>
      </w:r>
      <w:r w:rsidRPr="00377E06">
        <w:rPr>
          <w:sz w:val="28"/>
          <w:szCs w:val="28"/>
        </w:rPr>
        <w:t xml:space="preserve"> печатный материал по теме «М</w:t>
      </w:r>
      <w:r>
        <w:rPr>
          <w:sz w:val="28"/>
          <w:szCs w:val="28"/>
        </w:rPr>
        <w:t>етодика проведения НОД</w:t>
      </w:r>
      <w:r w:rsidRPr="00377E06">
        <w:rPr>
          <w:sz w:val="28"/>
          <w:szCs w:val="28"/>
        </w:rPr>
        <w:t xml:space="preserve"> в разных возрастных гр</w:t>
      </w:r>
      <w:r>
        <w:rPr>
          <w:sz w:val="28"/>
          <w:szCs w:val="28"/>
        </w:rPr>
        <w:t>уппах».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77E06">
        <w:rPr>
          <w:sz w:val="28"/>
          <w:szCs w:val="28"/>
        </w:rPr>
        <w:t xml:space="preserve">В целях соблюдения правил и </w:t>
      </w:r>
      <w:r>
        <w:rPr>
          <w:sz w:val="28"/>
          <w:szCs w:val="28"/>
        </w:rPr>
        <w:t>норм санитарной гигиены воспитателями соблюдается</w:t>
      </w:r>
      <w:r w:rsidRPr="00377E06">
        <w:rPr>
          <w:sz w:val="28"/>
          <w:szCs w:val="28"/>
        </w:rPr>
        <w:t xml:space="preserve"> ре</w:t>
      </w:r>
      <w:r w:rsidR="00A40FE1">
        <w:rPr>
          <w:sz w:val="28"/>
          <w:szCs w:val="28"/>
        </w:rPr>
        <w:t xml:space="preserve">жим проветривания и </w:t>
      </w:r>
      <w:r>
        <w:rPr>
          <w:sz w:val="28"/>
          <w:szCs w:val="28"/>
        </w:rPr>
        <w:t xml:space="preserve"> медсестрой осуществляется</w:t>
      </w:r>
      <w:r w:rsidRPr="00377E06">
        <w:rPr>
          <w:sz w:val="28"/>
          <w:szCs w:val="28"/>
        </w:rPr>
        <w:t xml:space="preserve"> контроль  влажной уборки в физкультурном зале.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E0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оздоровления детей воспитатели</w:t>
      </w:r>
      <w:r w:rsidRPr="00377E06">
        <w:rPr>
          <w:sz w:val="28"/>
          <w:szCs w:val="28"/>
        </w:rPr>
        <w:t xml:space="preserve"> г</w:t>
      </w:r>
      <w:r>
        <w:rPr>
          <w:sz w:val="28"/>
          <w:szCs w:val="28"/>
        </w:rPr>
        <w:t>рупп ежедневно проводят гимнастику после сна</w:t>
      </w:r>
      <w:r w:rsidRPr="00377E06">
        <w:rPr>
          <w:sz w:val="28"/>
          <w:szCs w:val="28"/>
        </w:rPr>
        <w:t>.</w:t>
      </w:r>
    </w:p>
    <w:p w:rsidR="009B79A4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77E06">
        <w:rPr>
          <w:sz w:val="28"/>
          <w:szCs w:val="28"/>
        </w:rPr>
        <w:t>В целях вы</w:t>
      </w:r>
      <w:r>
        <w:rPr>
          <w:sz w:val="28"/>
          <w:szCs w:val="28"/>
        </w:rPr>
        <w:t>полнения требований СанПина  воспитателям</w:t>
      </w:r>
      <w:r w:rsidR="001455C3">
        <w:rPr>
          <w:sz w:val="28"/>
          <w:szCs w:val="28"/>
        </w:rPr>
        <w:t>и</w:t>
      </w:r>
      <w:r>
        <w:rPr>
          <w:sz w:val="28"/>
          <w:szCs w:val="28"/>
        </w:rPr>
        <w:t xml:space="preserve"> групп </w:t>
      </w:r>
      <w:r w:rsidR="001455C3">
        <w:rPr>
          <w:sz w:val="28"/>
          <w:szCs w:val="28"/>
        </w:rPr>
        <w:t>разработали</w:t>
      </w:r>
      <w:r w:rsidRPr="00377E06">
        <w:rPr>
          <w:sz w:val="28"/>
          <w:szCs w:val="28"/>
        </w:rPr>
        <w:t xml:space="preserve"> картотеку занятий по физическому развитию детей на открытом воздухе на весь учебный год.</w:t>
      </w:r>
    </w:p>
    <w:p w:rsidR="00755401" w:rsidRPr="00755401" w:rsidRDefault="00A963D6" w:rsidP="00A40FE1">
      <w:pPr>
        <w:contextualSpacing/>
        <w:rPr>
          <w:sz w:val="28"/>
          <w:szCs w:val="28"/>
        </w:rPr>
      </w:pPr>
      <w:r w:rsidRPr="00171588">
        <w:rPr>
          <w:b/>
          <w:sz w:val="28"/>
          <w:szCs w:val="28"/>
        </w:rPr>
        <w:t xml:space="preserve"> </w:t>
      </w:r>
      <w:r w:rsidR="00865008" w:rsidRPr="00171588">
        <w:rPr>
          <w:b/>
          <w:sz w:val="28"/>
          <w:szCs w:val="28"/>
        </w:rPr>
        <w:t>2.</w:t>
      </w:r>
      <w:r w:rsidR="000C2755" w:rsidRPr="00171588">
        <w:rPr>
          <w:b/>
          <w:bCs/>
          <w:color w:val="000000"/>
          <w:sz w:val="28"/>
          <w:szCs w:val="28"/>
        </w:rPr>
        <w:t xml:space="preserve"> Тема</w:t>
      </w:r>
      <w:r w:rsidR="000C2755" w:rsidRPr="001455C3">
        <w:rPr>
          <w:bCs/>
          <w:color w:val="000000"/>
          <w:sz w:val="28"/>
          <w:szCs w:val="28"/>
        </w:rPr>
        <w:t>:</w:t>
      </w:r>
      <w:r w:rsidR="000C2755" w:rsidRPr="00755401">
        <w:rPr>
          <w:color w:val="000000"/>
          <w:sz w:val="28"/>
          <w:szCs w:val="28"/>
        </w:rPr>
        <w:t> </w:t>
      </w:r>
      <w:r w:rsidR="001455C3">
        <w:rPr>
          <w:b/>
          <w:sz w:val="28"/>
          <w:szCs w:val="28"/>
        </w:rPr>
        <w:t>«</w:t>
      </w:r>
      <w:r w:rsidR="001455C3" w:rsidRPr="000D384E">
        <w:rPr>
          <w:bCs/>
          <w:sz w:val="28"/>
          <w:szCs w:val="28"/>
        </w:rPr>
        <w:t>О</w:t>
      </w:r>
      <w:r w:rsidR="00A40FE1">
        <w:rPr>
          <w:bCs/>
          <w:sz w:val="28"/>
          <w:szCs w:val="28"/>
        </w:rPr>
        <w:t xml:space="preserve">собенности форм, методов работы  по развитию  речи дошкольников. </w:t>
      </w:r>
    </w:p>
    <w:p w:rsidR="00755401" w:rsidRPr="001455C3" w:rsidRDefault="000C2755" w:rsidP="001455C3">
      <w:pPr>
        <w:rPr>
          <w:bCs/>
          <w:iCs/>
          <w:sz w:val="28"/>
          <w:szCs w:val="28"/>
        </w:rPr>
      </w:pPr>
      <w:r w:rsidRPr="001455C3">
        <w:rPr>
          <w:bCs/>
          <w:color w:val="000000"/>
          <w:sz w:val="28"/>
          <w:szCs w:val="28"/>
        </w:rPr>
        <w:t>Цель</w:t>
      </w:r>
      <w:r w:rsidRPr="00755401">
        <w:rPr>
          <w:color w:val="000000"/>
          <w:sz w:val="28"/>
          <w:szCs w:val="28"/>
        </w:rPr>
        <w:t xml:space="preserve">: </w:t>
      </w:r>
      <w:r w:rsidR="001455C3" w:rsidRPr="00DF3C79">
        <w:rPr>
          <w:bCs/>
          <w:iCs/>
          <w:sz w:val="28"/>
          <w:szCs w:val="28"/>
        </w:rPr>
        <w:t>определить эффективность воспитательно-образовательной работы в ДОУ по</w:t>
      </w:r>
      <w:r w:rsidR="001455C3">
        <w:rPr>
          <w:bCs/>
          <w:iCs/>
          <w:sz w:val="28"/>
          <w:szCs w:val="28"/>
        </w:rPr>
        <w:t xml:space="preserve"> развитию речи; средствами </w:t>
      </w:r>
      <w:r w:rsidR="001455C3" w:rsidRPr="00DF3C79">
        <w:rPr>
          <w:bCs/>
          <w:iCs/>
          <w:sz w:val="28"/>
          <w:szCs w:val="28"/>
        </w:rPr>
        <w:t>всестороннего обследования воспитательно-образовательного процесса и</w:t>
      </w:r>
      <w:r w:rsidR="001455C3">
        <w:rPr>
          <w:bCs/>
          <w:iCs/>
          <w:sz w:val="28"/>
          <w:szCs w:val="28"/>
        </w:rPr>
        <w:t xml:space="preserve"> </w:t>
      </w:r>
      <w:r w:rsidR="001455C3" w:rsidRPr="00DF3C79">
        <w:rPr>
          <w:bCs/>
          <w:iCs/>
          <w:sz w:val="28"/>
          <w:szCs w:val="28"/>
        </w:rPr>
        <w:t xml:space="preserve">последующего педагогического анализа выяснить причины и факторы, определяющие качество педагогической работы по развитию речи детей. </w:t>
      </w:r>
    </w:p>
    <w:p w:rsidR="00755401" w:rsidRDefault="001455C3" w:rsidP="0075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55401" w:rsidRPr="00755401">
        <w:rPr>
          <w:sz w:val="28"/>
          <w:szCs w:val="28"/>
        </w:rPr>
        <w:t xml:space="preserve"> </w:t>
      </w:r>
      <w:r w:rsidR="00A40FE1">
        <w:rPr>
          <w:sz w:val="28"/>
          <w:szCs w:val="28"/>
        </w:rPr>
        <w:t>с  22.04.19 по 30.0</w:t>
      </w:r>
      <w:r>
        <w:rPr>
          <w:sz w:val="28"/>
          <w:szCs w:val="28"/>
        </w:rPr>
        <w:t>.</w:t>
      </w:r>
      <w:r w:rsidR="00A40FE1">
        <w:rPr>
          <w:sz w:val="28"/>
          <w:szCs w:val="28"/>
        </w:rPr>
        <w:t>419</w:t>
      </w:r>
      <w:r>
        <w:rPr>
          <w:sz w:val="28"/>
          <w:szCs w:val="28"/>
        </w:rPr>
        <w:t>.</w:t>
      </w:r>
    </w:p>
    <w:p w:rsidR="001455C3" w:rsidRPr="001455C3" w:rsidRDefault="001455C3" w:rsidP="001455C3">
      <w:r w:rsidRPr="00A91C6B">
        <w:rPr>
          <w:sz w:val="28"/>
          <w:szCs w:val="28"/>
        </w:rPr>
        <w:t>Результат:</w:t>
      </w:r>
      <w:r w:rsidRPr="00A91C6B"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71588">
        <w:rPr>
          <w:sz w:val="28"/>
          <w:szCs w:val="28"/>
        </w:rPr>
        <w:t>В</w:t>
      </w:r>
      <w:r w:rsidR="00A40FE1">
        <w:rPr>
          <w:sz w:val="28"/>
          <w:szCs w:val="28"/>
        </w:rPr>
        <w:t xml:space="preserve">  м</w:t>
      </w:r>
      <w:r w:rsidRPr="001455C3">
        <w:rPr>
          <w:sz w:val="28"/>
          <w:szCs w:val="28"/>
        </w:rPr>
        <w:t xml:space="preserve">ладшей, средней, </w:t>
      </w:r>
      <w:r w:rsidR="00171588">
        <w:rPr>
          <w:sz w:val="28"/>
          <w:szCs w:val="28"/>
        </w:rPr>
        <w:t xml:space="preserve">старшей, </w:t>
      </w:r>
      <w:r w:rsidRPr="001455C3">
        <w:rPr>
          <w:sz w:val="28"/>
          <w:szCs w:val="28"/>
        </w:rPr>
        <w:t>под</w:t>
      </w:r>
      <w:r>
        <w:rPr>
          <w:sz w:val="28"/>
          <w:szCs w:val="28"/>
        </w:rPr>
        <w:t>готовительной группах: пополнили</w:t>
      </w:r>
      <w:r w:rsidRPr="001455C3">
        <w:rPr>
          <w:sz w:val="28"/>
          <w:szCs w:val="28"/>
        </w:rPr>
        <w:t xml:space="preserve"> оборудованием уголок ряженья, уголок по театрализованной деятельности.</w:t>
      </w:r>
      <w:r>
        <w:rPr>
          <w:sz w:val="28"/>
          <w:szCs w:val="28"/>
        </w:rPr>
        <w:t xml:space="preserve"> </w:t>
      </w:r>
    </w:p>
    <w:p w:rsidR="001455C3" w:rsidRPr="001455C3" w:rsidRDefault="001455C3" w:rsidP="001455C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55C3">
        <w:rPr>
          <w:sz w:val="28"/>
          <w:szCs w:val="28"/>
        </w:rPr>
        <w:t xml:space="preserve"> В  группах</w:t>
      </w:r>
      <w:r>
        <w:rPr>
          <w:sz w:val="28"/>
          <w:szCs w:val="28"/>
        </w:rPr>
        <w:t>:  пополнили</w:t>
      </w:r>
      <w:r w:rsidRPr="001455C3">
        <w:rPr>
          <w:sz w:val="28"/>
          <w:szCs w:val="28"/>
        </w:rPr>
        <w:t xml:space="preserve"> предметно развивающую среду по речевому развитию материалами о художниках иллюстраторах, детских писателях. Планомерно и систематически</w:t>
      </w:r>
      <w:r>
        <w:rPr>
          <w:sz w:val="28"/>
          <w:szCs w:val="28"/>
        </w:rPr>
        <w:t xml:space="preserve"> проводятся</w:t>
      </w:r>
      <w:r w:rsidRPr="001455C3">
        <w:rPr>
          <w:sz w:val="28"/>
          <w:szCs w:val="28"/>
        </w:rPr>
        <w:t xml:space="preserve"> в книжном уголке тематические выстав</w:t>
      </w:r>
      <w:r>
        <w:rPr>
          <w:sz w:val="28"/>
          <w:szCs w:val="28"/>
        </w:rPr>
        <w:t>ки;</w:t>
      </w:r>
    </w:p>
    <w:p w:rsidR="001455C3" w:rsidRPr="00755401" w:rsidRDefault="004C4EC7" w:rsidP="001455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3.Все педагоги</w:t>
      </w:r>
      <w:r w:rsidR="001455C3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стематически, планомерно проводят</w:t>
      </w:r>
      <w:r w:rsidR="001455C3">
        <w:rPr>
          <w:sz w:val="28"/>
          <w:szCs w:val="28"/>
        </w:rPr>
        <w:t xml:space="preserve"> работу по речевому развитию в соответствии с индивидуальными образ</w:t>
      </w:r>
      <w:r>
        <w:rPr>
          <w:sz w:val="28"/>
          <w:szCs w:val="28"/>
        </w:rPr>
        <w:t>овательными  маршрутами.</w:t>
      </w:r>
      <w:r w:rsidR="001455C3">
        <w:rPr>
          <w:sz w:val="28"/>
          <w:szCs w:val="28"/>
        </w:rPr>
        <w:t xml:space="preserve">                   </w:t>
      </w:r>
      <w:r w:rsidR="001455C3" w:rsidRPr="0077168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B5705" w:rsidRPr="00114A41" w:rsidRDefault="001F4378" w:rsidP="00114A41">
      <w:pPr>
        <w:spacing w:after="200" w:line="276" w:lineRule="auto"/>
        <w:ind w:left="644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9B5705" w:rsidRPr="00114A41">
        <w:rPr>
          <w:b/>
          <w:sz w:val="28"/>
          <w:szCs w:val="28"/>
        </w:rPr>
        <w:t>Анализ системы взаимодействия с родителями воспитанников</w:t>
      </w:r>
    </w:p>
    <w:p w:rsidR="00DC0AEA" w:rsidRPr="00B46133" w:rsidRDefault="009B5705" w:rsidP="00B46133">
      <w:pPr>
        <w:jc w:val="both"/>
        <w:rPr>
          <w:sz w:val="28"/>
          <w:szCs w:val="28"/>
        </w:rPr>
      </w:pPr>
      <w:r w:rsidRPr="00AA2E65">
        <w:rPr>
          <w:sz w:val="28"/>
          <w:szCs w:val="28"/>
        </w:rPr>
        <w:t>Работа с р</w:t>
      </w:r>
      <w:r w:rsidR="00DC0AEA">
        <w:rPr>
          <w:sz w:val="28"/>
          <w:szCs w:val="28"/>
        </w:rPr>
        <w:t>одителями в МК</w:t>
      </w:r>
      <w:r w:rsidRPr="00AA2E65">
        <w:rPr>
          <w:sz w:val="28"/>
          <w:szCs w:val="28"/>
        </w:rPr>
        <w:t>ДОУ строилась в соответствии с</w:t>
      </w:r>
      <w:r w:rsidR="00917966">
        <w:rPr>
          <w:sz w:val="28"/>
          <w:szCs w:val="28"/>
        </w:rPr>
        <w:t xml:space="preserve"> </w:t>
      </w:r>
      <w:proofErr w:type="gramStart"/>
      <w:r w:rsidR="00917966">
        <w:rPr>
          <w:sz w:val="28"/>
          <w:szCs w:val="28"/>
        </w:rPr>
        <w:t>законом  «</w:t>
      </w:r>
      <w:proofErr w:type="gramEnd"/>
      <w:r w:rsidR="00917966">
        <w:rPr>
          <w:sz w:val="28"/>
          <w:szCs w:val="28"/>
        </w:rPr>
        <w:t xml:space="preserve">Об образовании в РФ» </w:t>
      </w:r>
      <w:r w:rsidRPr="00AA2E65">
        <w:rPr>
          <w:sz w:val="28"/>
          <w:szCs w:val="28"/>
        </w:rPr>
        <w:t>по основным  направлениям</w:t>
      </w:r>
      <w:r w:rsidR="00917966">
        <w:rPr>
          <w:sz w:val="28"/>
          <w:szCs w:val="28"/>
        </w:rPr>
        <w:t>.</w:t>
      </w:r>
      <w:r w:rsidRPr="00AA2E65">
        <w:rPr>
          <w:sz w:val="28"/>
          <w:szCs w:val="28"/>
        </w:rPr>
        <w:t xml:space="preserve"> (физическом, </w:t>
      </w:r>
      <w:proofErr w:type="gramStart"/>
      <w:r w:rsidRPr="00AA2E65">
        <w:rPr>
          <w:sz w:val="28"/>
          <w:szCs w:val="28"/>
        </w:rPr>
        <w:t>познавательном,  речевом</w:t>
      </w:r>
      <w:proofErr w:type="gramEnd"/>
      <w:r w:rsidRPr="00AA2E65">
        <w:rPr>
          <w:sz w:val="28"/>
          <w:szCs w:val="28"/>
        </w:rPr>
        <w:t>, социально – коммуникативном, художественно – эстетическо</w:t>
      </w:r>
      <w:r w:rsidR="00B46133">
        <w:rPr>
          <w:sz w:val="28"/>
          <w:szCs w:val="28"/>
        </w:rPr>
        <w:t>м)   развития личности ребёнка.</w:t>
      </w:r>
    </w:p>
    <w:p w:rsidR="00DC0AEA" w:rsidRDefault="00DC0AEA" w:rsidP="009B5705">
      <w:pPr>
        <w:jc w:val="center"/>
        <w:rPr>
          <w:b/>
          <w:sz w:val="28"/>
          <w:szCs w:val="28"/>
        </w:rPr>
      </w:pPr>
    </w:p>
    <w:p w:rsidR="009B5705" w:rsidRDefault="009B5705" w:rsidP="009B5705">
      <w:pPr>
        <w:jc w:val="center"/>
        <w:rPr>
          <w:b/>
          <w:sz w:val="28"/>
          <w:szCs w:val="28"/>
        </w:rPr>
      </w:pPr>
      <w:r w:rsidRPr="00114A41">
        <w:rPr>
          <w:b/>
          <w:sz w:val="28"/>
          <w:szCs w:val="28"/>
        </w:rPr>
        <w:t>Основные формы взаимодействия с семьями воспитанников</w:t>
      </w:r>
    </w:p>
    <w:p w:rsidR="00AA2E65" w:rsidRPr="00114A41" w:rsidRDefault="00AA2E65" w:rsidP="009B5705">
      <w:pPr>
        <w:jc w:val="center"/>
        <w:rPr>
          <w:b/>
          <w:sz w:val="28"/>
          <w:szCs w:val="28"/>
        </w:rPr>
      </w:pP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i/>
          <w:sz w:val="28"/>
          <w:szCs w:val="28"/>
        </w:rPr>
        <w:t xml:space="preserve"> </w:t>
      </w:r>
      <w:r w:rsidR="00DC0AEA">
        <w:rPr>
          <w:sz w:val="28"/>
          <w:szCs w:val="28"/>
        </w:rPr>
        <w:t>В 2018 -2019</w:t>
      </w:r>
      <w:r w:rsidRPr="00E85488">
        <w:rPr>
          <w:sz w:val="28"/>
          <w:szCs w:val="28"/>
        </w:rPr>
        <w:t xml:space="preserve"> учебном году работе с семьёй уделялось достаточно внимания.  Родители  посещали групповые и общие  консультации;  открытые</w:t>
      </w:r>
      <w:r w:rsidR="0095568F">
        <w:rPr>
          <w:sz w:val="28"/>
          <w:szCs w:val="28"/>
        </w:rPr>
        <w:t xml:space="preserve"> мероприятия и развлечения. К  д</w:t>
      </w:r>
      <w:r w:rsidRPr="00E85488">
        <w:rPr>
          <w:sz w:val="28"/>
          <w:szCs w:val="28"/>
        </w:rPr>
        <w:t>ню работников дошкольного образования  род</w:t>
      </w:r>
      <w:r w:rsidR="0095568F">
        <w:rPr>
          <w:sz w:val="28"/>
          <w:szCs w:val="28"/>
        </w:rPr>
        <w:t>ители  совместно с детьми изготавливали поделки из природного материала</w:t>
      </w:r>
      <w:r w:rsidRPr="00E85488">
        <w:rPr>
          <w:sz w:val="28"/>
          <w:szCs w:val="28"/>
        </w:rPr>
        <w:t xml:space="preserve">, а к Новому году   они  совместно с детьми, своими руками готовили ёлочные украшения, которыми были украшены праздничные ёлки. 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Совместно с родителями были  проведены:   новогодние представления для детей; праздники ко Дню Защитника Отечества,  праздники  ко Дню 8 Марта; осенние и весенние развлечения, спортивные досуги и т.д.   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>В детском саду также были организованы тематические выставки</w:t>
      </w:r>
      <w:r w:rsidR="00DC0AEA">
        <w:rPr>
          <w:sz w:val="28"/>
          <w:szCs w:val="28"/>
        </w:rPr>
        <w:t>.</w:t>
      </w:r>
      <w:r w:rsidRPr="00E85488">
        <w:rPr>
          <w:sz w:val="28"/>
          <w:szCs w:val="28"/>
        </w:rPr>
        <w:t xml:space="preserve"> </w:t>
      </w:r>
    </w:p>
    <w:p w:rsidR="009B5705" w:rsidRPr="00E85488" w:rsidRDefault="009B5705" w:rsidP="009B5705">
      <w:pPr>
        <w:rPr>
          <w:sz w:val="28"/>
          <w:szCs w:val="28"/>
        </w:rPr>
      </w:pPr>
      <w:r w:rsidRPr="00E85488">
        <w:rPr>
          <w:sz w:val="28"/>
          <w:szCs w:val="28"/>
        </w:rPr>
        <w:t xml:space="preserve">  Воспитатели  ежемесячно  обновляли групповые стенды с наглядной пропагандой для родителей. В течение года постоянно  оформлялась выставка детских рисунков и поделок.</w:t>
      </w:r>
    </w:p>
    <w:p w:rsidR="009B5705" w:rsidRPr="00E85488" w:rsidRDefault="0095568F" w:rsidP="009B5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Было проведено одно общее родительское собрание (в начале </w:t>
      </w:r>
      <w:r w:rsidR="009B5705" w:rsidRPr="00E85488">
        <w:rPr>
          <w:sz w:val="28"/>
          <w:szCs w:val="28"/>
        </w:rPr>
        <w:t>учебного года) и родительские собрания в группах</w:t>
      </w:r>
      <w:r>
        <w:rPr>
          <w:sz w:val="28"/>
          <w:szCs w:val="28"/>
        </w:rPr>
        <w:t xml:space="preserve"> по плану воспитателей</w:t>
      </w:r>
      <w:r w:rsidR="009B5705" w:rsidRPr="00E85488">
        <w:rPr>
          <w:sz w:val="28"/>
          <w:szCs w:val="28"/>
        </w:rPr>
        <w:t xml:space="preserve">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</w:t>
      </w:r>
      <w:r w:rsidR="009B5705" w:rsidRPr="00E85488">
        <w:rPr>
          <w:sz w:val="28"/>
          <w:szCs w:val="28"/>
        </w:rPr>
        <w:lastRenderedPageBreak/>
        <w:t>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</w:t>
      </w:r>
      <w:r w:rsidR="00E85488" w:rsidRPr="00E85488">
        <w:rPr>
          <w:sz w:val="28"/>
          <w:szCs w:val="28"/>
        </w:rPr>
        <w:t>лись на все мероприятия ДОУ</w:t>
      </w:r>
      <w:r w:rsidRPr="00E85488">
        <w:rPr>
          <w:sz w:val="28"/>
          <w:szCs w:val="28"/>
        </w:rPr>
        <w:t>.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  Их творчество и индивидуальность были наглядно продемонстрированы в районных и внутрисадовских  конкурсах: «Золотая осень», «Новогодняя игрушк</w:t>
      </w:r>
      <w:r w:rsidR="00DC0AEA">
        <w:rPr>
          <w:sz w:val="28"/>
          <w:szCs w:val="28"/>
        </w:rPr>
        <w:t>а своими руками».</w:t>
      </w:r>
      <w:r w:rsidRPr="00E85488">
        <w:rPr>
          <w:sz w:val="28"/>
          <w:szCs w:val="28"/>
        </w:rPr>
        <w:t xml:space="preserve">  Результат</w:t>
      </w:r>
      <w:r w:rsidR="0095568F">
        <w:rPr>
          <w:sz w:val="28"/>
          <w:szCs w:val="28"/>
        </w:rPr>
        <w:t>ы анкетирование показали, что 86</w:t>
      </w:r>
      <w:r w:rsidRPr="00E85488">
        <w:rPr>
          <w:sz w:val="28"/>
          <w:szCs w:val="28"/>
        </w:rPr>
        <w:t>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616B56" w:rsidRPr="00616B56" w:rsidRDefault="00616B56" w:rsidP="00616B56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9B5705" w:rsidRPr="00616B56">
        <w:rPr>
          <w:sz w:val="28"/>
          <w:szCs w:val="28"/>
        </w:rPr>
        <w:t>:</w:t>
      </w:r>
      <w:r w:rsidR="009B5705" w:rsidRPr="00E85488">
        <w:rPr>
          <w:sz w:val="28"/>
          <w:szCs w:val="28"/>
        </w:rPr>
        <w:t xml:space="preserve">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616B56" w:rsidRDefault="00616B56" w:rsidP="00616B56">
      <w:pPr>
        <w:ind w:left="360"/>
        <w:rPr>
          <w:sz w:val="28"/>
          <w:szCs w:val="28"/>
        </w:rPr>
      </w:pPr>
    </w:p>
    <w:p w:rsidR="00232B9E" w:rsidRPr="00232B9E" w:rsidRDefault="00232B9E" w:rsidP="00232B9E">
      <w:pPr>
        <w:spacing w:after="200" w:line="276" w:lineRule="auto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1.6.</w:t>
      </w:r>
      <w:r w:rsidR="0080506B">
        <w:rPr>
          <w:b/>
          <w:sz w:val="28"/>
          <w:szCs w:val="28"/>
        </w:rPr>
        <w:t xml:space="preserve"> </w:t>
      </w:r>
      <w:r w:rsidRPr="00232B9E">
        <w:rPr>
          <w:b/>
          <w:sz w:val="28"/>
          <w:szCs w:val="28"/>
        </w:rPr>
        <w:t>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80506B" w:rsidRPr="00E06FA8" w:rsidRDefault="0080506B" w:rsidP="0080506B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Условия для всестороннего развития детей постоянно улучшаются, а м</w:t>
      </w:r>
      <w:r w:rsidR="003F78D8">
        <w:rPr>
          <w:sz w:val="28"/>
          <w:szCs w:val="28"/>
        </w:rPr>
        <w:t>атериально – техническая база МК</w:t>
      </w:r>
      <w:r w:rsidRPr="00E06FA8">
        <w:rPr>
          <w:sz w:val="28"/>
          <w:szCs w:val="28"/>
        </w:rPr>
        <w:t xml:space="preserve">ДОУ регулярно укрепляется.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сделан косметический ремонт в группах;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заменено и  покрашено игровое оборудование на  участках  детского сада;</w:t>
      </w:r>
    </w:p>
    <w:p w:rsidR="00225D7D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- </w:t>
      </w:r>
      <w:proofErr w:type="gramStart"/>
      <w:r w:rsidRPr="00E06FA8">
        <w:rPr>
          <w:sz w:val="28"/>
          <w:szCs w:val="28"/>
        </w:rPr>
        <w:t>приобр</w:t>
      </w:r>
      <w:r w:rsidR="00171588">
        <w:rPr>
          <w:sz w:val="28"/>
          <w:szCs w:val="28"/>
        </w:rPr>
        <w:t>ели</w:t>
      </w:r>
      <w:r w:rsidR="00225D7D">
        <w:rPr>
          <w:sz w:val="28"/>
          <w:szCs w:val="28"/>
        </w:rPr>
        <w:t xml:space="preserve">  м</w:t>
      </w:r>
      <w:r w:rsidR="00171588">
        <w:rPr>
          <w:sz w:val="28"/>
          <w:szCs w:val="28"/>
        </w:rPr>
        <w:t>ягкий</w:t>
      </w:r>
      <w:proofErr w:type="gramEnd"/>
      <w:r w:rsidR="00171588">
        <w:rPr>
          <w:sz w:val="28"/>
          <w:szCs w:val="28"/>
        </w:rPr>
        <w:t xml:space="preserve"> инвентарь .</w:t>
      </w:r>
    </w:p>
    <w:p w:rsidR="00225D7D" w:rsidRDefault="00225D7D" w:rsidP="0017158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225D7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приобрели</w:t>
      </w:r>
      <w:r w:rsidR="003F78D8">
        <w:rPr>
          <w:sz w:val="28"/>
          <w:szCs w:val="28"/>
        </w:rPr>
        <w:t xml:space="preserve">   холодильник.</w:t>
      </w:r>
      <w:r w:rsidR="00171588">
        <w:rPr>
          <w:sz w:val="28"/>
          <w:szCs w:val="28"/>
        </w:rPr>
        <w:tab/>
      </w:r>
    </w:p>
    <w:p w:rsidR="003F78D8" w:rsidRDefault="003F78D8" w:rsidP="00225D7D">
      <w:pPr>
        <w:rPr>
          <w:sz w:val="28"/>
          <w:szCs w:val="28"/>
        </w:rPr>
      </w:pPr>
      <w:r>
        <w:rPr>
          <w:sz w:val="28"/>
          <w:szCs w:val="28"/>
        </w:rPr>
        <w:t>-  заменили  трубы водопровода.</w:t>
      </w:r>
    </w:p>
    <w:p w:rsidR="0080506B" w:rsidRPr="00E06FA8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       Из данных видно, что работа по укреплению м</w:t>
      </w:r>
      <w:r w:rsidR="00B70E04">
        <w:rPr>
          <w:sz w:val="28"/>
          <w:szCs w:val="28"/>
        </w:rPr>
        <w:t>атериально – технической базы МК</w:t>
      </w:r>
      <w:r w:rsidRPr="00E06FA8">
        <w:rPr>
          <w:sz w:val="28"/>
          <w:szCs w:val="28"/>
        </w:rPr>
        <w:t xml:space="preserve">ДОУ  проводилась.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 регул</w:t>
      </w:r>
      <w:r>
        <w:rPr>
          <w:sz w:val="28"/>
          <w:szCs w:val="28"/>
        </w:rPr>
        <w:t xml:space="preserve">ярно </w:t>
      </w:r>
      <w:proofErr w:type="gramStart"/>
      <w:r>
        <w:rPr>
          <w:sz w:val="28"/>
          <w:szCs w:val="28"/>
        </w:rPr>
        <w:t xml:space="preserve">пополнять </w:t>
      </w:r>
      <w:r w:rsidRPr="00E06F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proofErr w:type="gramEnd"/>
      <w:r w:rsidRPr="00E06FA8">
        <w:rPr>
          <w:sz w:val="28"/>
          <w:szCs w:val="28"/>
        </w:rPr>
        <w:t xml:space="preserve">  дидактическим материалом, пособиями, разнообразными игрушками  в соответствии с педагогическими </w:t>
      </w:r>
      <w:r w:rsidR="00CD7EDE">
        <w:rPr>
          <w:sz w:val="28"/>
          <w:szCs w:val="28"/>
        </w:rPr>
        <w:t>требованиями  образовательной  программы</w:t>
      </w:r>
      <w:r w:rsidRPr="00E06FA8">
        <w:rPr>
          <w:sz w:val="28"/>
          <w:szCs w:val="28"/>
        </w:rPr>
        <w:t>, ФГОС ДО  и  санитарными нормами</w:t>
      </w:r>
    </w:p>
    <w:p w:rsidR="00865008" w:rsidRPr="00AE13CF" w:rsidRDefault="0060062A" w:rsidP="0060062A">
      <w:pPr>
        <w:pStyle w:val="ab"/>
        <w:rPr>
          <w:sz w:val="28"/>
          <w:szCs w:val="28"/>
        </w:rPr>
      </w:pPr>
      <w:r w:rsidRPr="00AE13CF">
        <w:rPr>
          <w:sz w:val="28"/>
          <w:szCs w:val="28"/>
        </w:rPr>
        <w:t> </w:t>
      </w:r>
      <w:r w:rsidR="00865008" w:rsidRPr="00AE13CF">
        <w:rPr>
          <w:b/>
          <w:sz w:val="28"/>
          <w:szCs w:val="28"/>
        </w:rPr>
        <w:t>Вывод</w:t>
      </w:r>
      <w:r w:rsidR="00865008" w:rsidRPr="00AE13CF">
        <w:rPr>
          <w:sz w:val="28"/>
          <w:szCs w:val="28"/>
        </w:rPr>
        <w:t xml:space="preserve">: по  решению годовых задач педагоги выполнили 80% запланированных мероприятий. 20% мероприятий не выполнены из-за ряда объективных причин: болезнь педагогов, увеличение нагрузки на педагогов в течении года </w:t>
      </w:r>
      <w:proofErr w:type="gramStart"/>
      <w:r w:rsidR="00865008" w:rsidRPr="00AE13CF">
        <w:rPr>
          <w:sz w:val="28"/>
          <w:szCs w:val="28"/>
        </w:rPr>
        <w:t>из-за подготовке</w:t>
      </w:r>
      <w:proofErr w:type="gramEnd"/>
      <w:r w:rsidR="00865008" w:rsidRPr="00AE13CF">
        <w:rPr>
          <w:sz w:val="28"/>
          <w:szCs w:val="28"/>
        </w:rPr>
        <w:t xml:space="preserve"> и участия в мероприятиях муниципального уровня.</w:t>
      </w:r>
    </w:p>
    <w:p w:rsidR="003F78D8" w:rsidRPr="00F81367" w:rsidRDefault="00865008" w:rsidP="003C750B">
      <w:pPr>
        <w:pStyle w:val="a7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036CFA">
        <w:rPr>
          <w:sz w:val="28"/>
          <w:szCs w:val="28"/>
        </w:rPr>
        <w:lastRenderedPageBreak/>
        <w:t>Все мероприятия прошли на оптима</w:t>
      </w:r>
      <w:r w:rsidR="00192CD9">
        <w:rPr>
          <w:sz w:val="28"/>
          <w:szCs w:val="28"/>
        </w:rPr>
        <w:t xml:space="preserve">льном уровне, педагоги работали в соответствии </w:t>
      </w:r>
      <w:proofErr w:type="gramStart"/>
      <w:r w:rsidR="00192CD9">
        <w:rPr>
          <w:sz w:val="28"/>
          <w:szCs w:val="28"/>
        </w:rPr>
        <w:t xml:space="preserve">с </w:t>
      </w:r>
      <w:r w:rsidRPr="00036CFA">
        <w:rPr>
          <w:sz w:val="28"/>
          <w:szCs w:val="28"/>
        </w:rPr>
        <w:t xml:space="preserve"> ФГОС</w:t>
      </w:r>
      <w:proofErr w:type="gramEnd"/>
      <w:r w:rsidRPr="00036CFA">
        <w:rPr>
          <w:sz w:val="28"/>
          <w:szCs w:val="28"/>
        </w:rPr>
        <w:t xml:space="preserve"> ДО</w:t>
      </w:r>
      <w:r w:rsidR="00192CD9">
        <w:rPr>
          <w:sz w:val="28"/>
          <w:szCs w:val="28"/>
        </w:rPr>
        <w:t>.  С</w:t>
      </w:r>
      <w:r w:rsidRPr="00036CFA">
        <w:rPr>
          <w:sz w:val="28"/>
          <w:szCs w:val="28"/>
        </w:rPr>
        <w:t xml:space="preserve">1 сентября </w:t>
      </w:r>
      <w:r>
        <w:rPr>
          <w:sz w:val="28"/>
          <w:szCs w:val="28"/>
        </w:rPr>
        <w:t xml:space="preserve">наш </w:t>
      </w:r>
      <w:r w:rsidR="00131D8D">
        <w:rPr>
          <w:sz w:val="28"/>
          <w:szCs w:val="28"/>
        </w:rPr>
        <w:t>детский сад продолжит работу</w:t>
      </w:r>
      <w:r w:rsidRPr="00036CFA">
        <w:rPr>
          <w:sz w:val="28"/>
          <w:szCs w:val="28"/>
        </w:rPr>
        <w:t xml:space="preserve"> в соответствии с ФГОС</w:t>
      </w:r>
      <w:r w:rsidR="00616260">
        <w:rPr>
          <w:sz w:val="28"/>
          <w:szCs w:val="28"/>
        </w:rPr>
        <w:t xml:space="preserve"> ДО</w:t>
      </w:r>
      <w:r w:rsidR="00192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367">
        <w:rPr>
          <w:sz w:val="28"/>
          <w:szCs w:val="28"/>
        </w:rPr>
        <w:t xml:space="preserve">Так же будет продолжена работа по сохранению и укреплению физического и психического здоровья детей. </w:t>
      </w:r>
      <w:r w:rsidR="00F320FC" w:rsidRPr="00F320FC">
        <w:rPr>
          <w:sz w:val="28"/>
          <w:szCs w:val="28"/>
        </w:rPr>
        <w:t>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491FB6" w:rsidRDefault="00491FB6" w:rsidP="00106D02">
      <w:pPr>
        <w:jc w:val="center"/>
        <w:rPr>
          <w:b/>
          <w:sz w:val="28"/>
          <w:szCs w:val="28"/>
        </w:rPr>
      </w:pPr>
    </w:p>
    <w:p w:rsidR="00491FB6" w:rsidRDefault="00491FB6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B70E04" w:rsidRDefault="00B70E04" w:rsidP="00106D02">
      <w:pPr>
        <w:jc w:val="center"/>
        <w:rPr>
          <w:b/>
          <w:sz w:val="28"/>
          <w:szCs w:val="28"/>
        </w:rPr>
      </w:pPr>
    </w:p>
    <w:p w:rsidR="00295A10" w:rsidRDefault="00295A10" w:rsidP="003A270E">
      <w:pPr>
        <w:rPr>
          <w:b/>
          <w:sz w:val="28"/>
          <w:szCs w:val="28"/>
        </w:rPr>
      </w:pPr>
    </w:p>
    <w:p w:rsidR="00295A10" w:rsidRDefault="00295A10" w:rsidP="00106D02">
      <w:pPr>
        <w:jc w:val="center"/>
        <w:rPr>
          <w:b/>
          <w:sz w:val="28"/>
          <w:szCs w:val="28"/>
        </w:rPr>
      </w:pPr>
    </w:p>
    <w:p w:rsidR="00295A10" w:rsidRDefault="00295A10" w:rsidP="00106D02">
      <w:pPr>
        <w:jc w:val="center"/>
        <w:rPr>
          <w:b/>
          <w:sz w:val="28"/>
          <w:szCs w:val="28"/>
        </w:rPr>
      </w:pPr>
    </w:p>
    <w:p w:rsidR="00295A10" w:rsidRDefault="00295A10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5F7C42" w:rsidRDefault="005F7C42" w:rsidP="00106D02">
      <w:pPr>
        <w:jc w:val="center"/>
        <w:rPr>
          <w:b/>
          <w:sz w:val="28"/>
          <w:szCs w:val="28"/>
        </w:rPr>
      </w:pPr>
    </w:p>
    <w:p w:rsidR="003A270E" w:rsidRDefault="003A270E" w:rsidP="00106D02">
      <w:pPr>
        <w:jc w:val="center"/>
        <w:rPr>
          <w:b/>
          <w:sz w:val="28"/>
          <w:szCs w:val="28"/>
        </w:rPr>
      </w:pPr>
    </w:p>
    <w:p w:rsidR="00106D02" w:rsidRDefault="00A503A9" w:rsidP="00106D02">
      <w:pPr>
        <w:jc w:val="center"/>
        <w:rPr>
          <w:sz w:val="28"/>
          <w:szCs w:val="28"/>
        </w:rPr>
      </w:pPr>
      <w:r w:rsidRPr="001A3EB9">
        <w:rPr>
          <w:b/>
          <w:sz w:val="28"/>
          <w:szCs w:val="28"/>
        </w:rPr>
        <w:t>1.7.</w:t>
      </w:r>
      <w:r w:rsidR="008C6C4B">
        <w:rPr>
          <w:b/>
          <w:sz w:val="28"/>
          <w:szCs w:val="28"/>
        </w:rPr>
        <w:t xml:space="preserve"> Годовые задачи на 2019- 2020</w:t>
      </w:r>
      <w:r w:rsidR="00561990">
        <w:rPr>
          <w:b/>
          <w:sz w:val="28"/>
          <w:szCs w:val="28"/>
        </w:rPr>
        <w:t xml:space="preserve"> </w:t>
      </w:r>
      <w:r w:rsidR="00865008" w:rsidRPr="001A3EB9">
        <w:rPr>
          <w:b/>
          <w:sz w:val="28"/>
          <w:szCs w:val="28"/>
        </w:rPr>
        <w:t xml:space="preserve"> учебный год</w:t>
      </w:r>
      <w:r w:rsidR="00865008" w:rsidRPr="001A3EB9">
        <w:rPr>
          <w:sz w:val="28"/>
          <w:szCs w:val="28"/>
        </w:rPr>
        <w:t>.</w:t>
      </w:r>
    </w:p>
    <w:p w:rsidR="00106D02" w:rsidRPr="000E0CFE" w:rsidRDefault="00106D02" w:rsidP="000E0CFE">
      <w:pPr>
        <w:rPr>
          <w:sz w:val="28"/>
          <w:szCs w:val="28"/>
        </w:rPr>
      </w:pPr>
      <w:r w:rsidRPr="000E0CFE">
        <w:rPr>
          <w:sz w:val="28"/>
          <w:szCs w:val="28"/>
        </w:rPr>
        <w:t>1.Усилить</w:t>
      </w:r>
      <w:r w:rsidR="00F724A2" w:rsidRPr="000E0CFE">
        <w:rPr>
          <w:sz w:val="28"/>
          <w:szCs w:val="28"/>
        </w:rPr>
        <w:t xml:space="preserve"> работу по развитию</w:t>
      </w:r>
      <w:r w:rsidRPr="000E0CFE">
        <w:rPr>
          <w:sz w:val="28"/>
          <w:szCs w:val="28"/>
        </w:rPr>
        <w:t xml:space="preserve"> умственных способностей детей дошкольного возраста посредством формирования элементарных логико-математических представлений.</w:t>
      </w:r>
    </w:p>
    <w:p w:rsidR="00F724A2" w:rsidRPr="000E0CFE" w:rsidRDefault="00F12AAC" w:rsidP="00F724A2">
      <w:pPr>
        <w:pStyle w:val="ab"/>
        <w:rPr>
          <w:sz w:val="28"/>
          <w:szCs w:val="28"/>
        </w:rPr>
      </w:pPr>
      <w:r w:rsidRPr="000E0CFE">
        <w:rPr>
          <w:sz w:val="28"/>
          <w:szCs w:val="28"/>
        </w:rPr>
        <w:t>2.Продолжить работу педагогов по развитию у детей основных движений и двигательных качеств на занятиях по физическому воспитанию.</w:t>
      </w:r>
    </w:p>
    <w:p w:rsidR="009D124D" w:rsidRDefault="000E0CFE" w:rsidP="00616260">
      <w:pPr>
        <w:pStyle w:val="ab"/>
        <w:rPr>
          <w:sz w:val="28"/>
          <w:szCs w:val="28"/>
        </w:rPr>
      </w:pPr>
      <w:r w:rsidRPr="000E0CFE">
        <w:rPr>
          <w:sz w:val="28"/>
          <w:szCs w:val="28"/>
        </w:rPr>
        <w:t>3.</w:t>
      </w:r>
      <w:r w:rsidR="00F12AAC" w:rsidRPr="000E0CFE">
        <w:rPr>
          <w:sz w:val="28"/>
          <w:szCs w:val="28"/>
        </w:rPr>
        <w:t>Продолжать работу по развитию речи детей дошкольного возраста через использование художественной литературы в различных видах деятельности</w:t>
      </w:r>
    </w:p>
    <w:p w:rsidR="00616260" w:rsidRPr="00616260" w:rsidRDefault="00616260" w:rsidP="00616260">
      <w:pPr>
        <w:pStyle w:val="ab"/>
        <w:rPr>
          <w:sz w:val="28"/>
          <w:szCs w:val="28"/>
        </w:rPr>
      </w:pPr>
    </w:p>
    <w:p w:rsidR="00A503A9" w:rsidRDefault="00A503A9" w:rsidP="00757D8E">
      <w:pPr>
        <w:pStyle w:val="ab"/>
        <w:jc w:val="center"/>
        <w:rPr>
          <w:sz w:val="28"/>
          <w:szCs w:val="28"/>
        </w:rPr>
      </w:pPr>
      <w:r w:rsidRPr="00757D8E">
        <w:rPr>
          <w:b/>
          <w:sz w:val="28"/>
          <w:szCs w:val="28"/>
          <w:lang w:val="en-US"/>
        </w:rPr>
        <w:t>II</w:t>
      </w:r>
      <w:r w:rsidRPr="00757D8E">
        <w:rPr>
          <w:b/>
          <w:sz w:val="28"/>
          <w:szCs w:val="28"/>
        </w:rPr>
        <w:t>. Повышение квалификации и профессионального мастерства педагогов</w:t>
      </w:r>
      <w:r w:rsidRPr="001D5FF4">
        <w:rPr>
          <w:sz w:val="28"/>
          <w:szCs w:val="28"/>
        </w:rPr>
        <w:t>.</w:t>
      </w:r>
    </w:p>
    <w:p w:rsidR="001D5FF4" w:rsidRPr="001D5FF4" w:rsidRDefault="001D5FF4" w:rsidP="001D5FF4">
      <w:pPr>
        <w:pStyle w:val="ab"/>
        <w:rPr>
          <w:sz w:val="28"/>
          <w:szCs w:val="28"/>
        </w:rPr>
      </w:pPr>
    </w:p>
    <w:p w:rsidR="001D5FF4" w:rsidRPr="001D5FF4" w:rsidRDefault="00670A74" w:rsidP="00172C92">
      <w:pPr>
        <w:ind w:left="360"/>
        <w:jc w:val="center"/>
        <w:rPr>
          <w:b/>
          <w:sz w:val="28"/>
          <w:szCs w:val="28"/>
        </w:rPr>
      </w:pPr>
      <w:r w:rsidRPr="001D5FF4">
        <w:rPr>
          <w:b/>
          <w:sz w:val="28"/>
          <w:szCs w:val="28"/>
        </w:rPr>
        <w:lastRenderedPageBreak/>
        <w:t>2.1</w:t>
      </w:r>
      <w:r w:rsidR="001D5FF4">
        <w:rPr>
          <w:b/>
          <w:sz w:val="28"/>
          <w:szCs w:val="28"/>
        </w:rPr>
        <w:t>.</w:t>
      </w:r>
      <w:r w:rsidRPr="001D5FF4">
        <w:rPr>
          <w:b/>
          <w:sz w:val="28"/>
          <w:szCs w:val="28"/>
        </w:rPr>
        <w:t xml:space="preserve"> Повышение квалификации педагогических кадров</w:t>
      </w:r>
    </w:p>
    <w:p w:rsidR="009D124D" w:rsidRPr="001D5FF4" w:rsidRDefault="009D124D" w:rsidP="00865008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299"/>
        <w:gridCol w:w="3045"/>
      </w:tblGrid>
      <w:tr w:rsidR="00A503A9" w:rsidRPr="002C5645" w:rsidTr="00D21704">
        <w:tc>
          <w:tcPr>
            <w:tcW w:w="3261" w:type="dxa"/>
          </w:tcPr>
          <w:p w:rsidR="00A503A9" w:rsidRPr="002C5645" w:rsidRDefault="00A503A9" w:rsidP="00A46E9B">
            <w:r w:rsidRPr="002C5645">
              <w:t>Ф.И.О.,  должность</w:t>
            </w:r>
          </w:p>
        </w:tc>
        <w:tc>
          <w:tcPr>
            <w:tcW w:w="3299" w:type="dxa"/>
          </w:tcPr>
          <w:p w:rsidR="00A503A9" w:rsidRPr="002C5645" w:rsidRDefault="00A503A9" w:rsidP="00A46E9B">
            <w:r w:rsidRPr="002C5645">
              <w:t>Наименование курсов</w:t>
            </w:r>
          </w:p>
        </w:tc>
        <w:tc>
          <w:tcPr>
            <w:tcW w:w="3045" w:type="dxa"/>
          </w:tcPr>
          <w:p w:rsidR="00A503A9" w:rsidRPr="002C5645" w:rsidRDefault="00A503A9" w:rsidP="00A46E9B">
            <w:r w:rsidRPr="002C5645">
              <w:t>Сроки</w:t>
            </w:r>
          </w:p>
        </w:tc>
      </w:tr>
      <w:tr w:rsidR="00A503A9" w:rsidRPr="002C5645" w:rsidTr="00D21704">
        <w:tc>
          <w:tcPr>
            <w:tcW w:w="3261" w:type="dxa"/>
          </w:tcPr>
          <w:p w:rsidR="00A503A9" w:rsidRPr="002C5645" w:rsidRDefault="009348CC" w:rsidP="00A46E9B">
            <w:r>
              <w:t>Бекоева  Л Г</w:t>
            </w:r>
          </w:p>
        </w:tc>
        <w:tc>
          <w:tcPr>
            <w:tcW w:w="3299" w:type="dxa"/>
          </w:tcPr>
          <w:p w:rsidR="00A503A9" w:rsidRPr="002C5645" w:rsidRDefault="00D21704" w:rsidP="00A46E9B">
            <w:proofErr w:type="spellStart"/>
            <w:r>
              <w:t>ФИПКиП</w:t>
            </w:r>
            <w:proofErr w:type="spellEnd"/>
          </w:p>
        </w:tc>
        <w:tc>
          <w:tcPr>
            <w:tcW w:w="3045" w:type="dxa"/>
          </w:tcPr>
          <w:p w:rsidR="00A503A9" w:rsidRPr="002C5645" w:rsidRDefault="00D21704" w:rsidP="00A46E9B">
            <w:r>
              <w:t>2019г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proofErr w:type="spellStart"/>
            <w:r>
              <w:t>Бекмурзова</w:t>
            </w:r>
            <w:proofErr w:type="spellEnd"/>
            <w:r>
              <w:t xml:space="preserve"> И З</w:t>
            </w:r>
          </w:p>
        </w:tc>
        <w:tc>
          <w:tcPr>
            <w:tcW w:w="3299" w:type="dxa"/>
          </w:tcPr>
          <w:p w:rsidR="009348CC" w:rsidRPr="002C5645" w:rsidRDefault="00461BF0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461BF0" w:rsidP="00A46E9B">
            <w:r>
              <w:t>2019г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proofErr w:type="spellStart"/>
            <w:r>
              <w:t>Дзабаева</w:t>
            </w:r>
            <w:proofErr w:type="spellEnd"/>
            <w:r>
              <w:t xml:space="preserve"> З С</w:t>
            </w:r>
          </w:p>
        </w:tc>
        <w:tc>
          <w:tcPr>
            <w:tcW w:w="3299" w:type="dxa"/>
          </w:tcPr>
          <w:p w:rsidR="009348CC" w:rsidRPr="002C5645" w:rsidRDefault="00461BF0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461BF0" w:rsidP="00A46E9B">
            <w:r>
              <w:t>2019г</w:t>
            </w:r>
          </w:p>
        </w:tc>
      </w:tr>
      <w:tr w:rsidR="009348CC" w:rsidRPr="002C5645" w:rsidTr="00D21704">
        <w:tc>
          <w:tcPr>
            <w:tcW w:w="3261" w:type="dxa"/>
          </w:tcPr>
          <w:p w:rsidR="009348CC" w:rsidRDefault="009348CC" w:rsidP="00A46E9B">
            <w:r>
              <w:t>Гергиева И К</w:t>
            </w:r>
          </w:p>
        </w:tc>
        <w:tc>
          <w:tcPr>
            <w:tcW w:w="3299" w:type="dxa"/>
          </w:tcPr>
          <w:p w:rsidR="009348CC" w:rsidRPr="002C5645" w:rsidRDefault="00461BF0" w:rsidP="00A46E9B">
            <w:r>
              <w:t>ФИПКИП</w:t>
            </w:r>
          </w:p>
        </w:tc>
        <w:tc>
          <w:tcPr>
            <w:tcW w:w="3045" w:type="dxa"/>
          </w:tcPr>
          <w:p w:rsidR="009348CC" w:rsidRPr="002C5645" w:rsidRDefault="00461BF0" w:rsidP="00A46E9B">
            <w:r>
              <w:t>2019г</w:t>
            </w:r>
          </w:p>
        </w:tc>
      </w:tr>
    </w:tbl>
    <w:p w:rsidR="001D5FF4" w:rsidRDefault="001D5FF4" w:rsidP="00292289">
      <w:pPr>
        <w:ind w:left="360"/>
        <w:rPr>
          <w:b/>
          <w:sz w:val="28"/>
          <w:szCs w:val="28"/>
        </w:rPr>
      </w:pPr>
    </w:p>
    <w:p w:rsidR="00670A74" w:rsidRPr="0055541B" w:rsidRDefault="00670A74" w:rsidP="00865008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670A74" w:rsidRDefault="009348CC" w:rsidP="00670A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670A74" w:rsidRPr="00172C92">
        <w:rPr>
          <w:b/>
          <w:bCs/>
          <w:sz w:val="28"/>
          <w:szCs w:val="28"/>
        </w:rPr>
        <w:t>. Аттестация педагогических кадров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27"/>
        <w:gridCol w:w="1070"/>
        <w:gridCol w:w="1188"/>
        <w:gridCol w:w="1292"/>
        <w:gridCol w:w="1291"/>
        <w:gridCol w:w="966"/>
      </w:tblGrid>
      <w:tr w:rsidR="0044689E" w:rsidRPr="002C5645" w:rsidTr="00AE029D">
        <w:trPr>
          <w:trHeight w:val="324"/>
        </w:trPr>
        <w:tc>
          <w:tcPr>
            <w:tcW w:w="392" w:type="dxa"/>
            <w:vMerge w:val="restart"/>
          </w:tcPr>
          <w:p w:rsidR="0044689E" w:rsidRPr="002C5645" w:rsidRDefault="0044689E" w:rsidP="00E6311F">
            <w:r w:rsidRPr="002C5645">
              <w:t>№</w:t>
            </w:r>
          </w:p>
        </w:tc>
        <w:tc>
          <w:tcPr>
            <w:tcW w:w="1843" w:type="dxa"/>
            <w:vMerge w:val="restart"/>
          </w:tcPr>
          <w:p w:rsidR="0044689E" w:rsidRPr="002C5645" w:rsidRDefault="0044689E" w:rsidP="00E6311F">
            <w:r w:rsidRPr="002C5645">
              <w:t>Ф.И.О.</w:t>
            </w:r>
          </w:p>
        </w:tc>
        <w:tc>
          <w:tcPr>
            <w:tcW w:w="1427" w:type="dxa"/>
            <w:vMerge w:val="restart"/>
          </w:tcPr>
          <w:p w:rsidR="0044689E" w:rsidRPr="002C5645" w:rsidRDefault="0044689E" w:rsidP="00E6311F">
            <w:r w:rsidRPr="002C5645">
              <w:t>Должность</w:t>
            </w:r>
          </w:p>
        </w:tc>
        <w:tc>
          <w:tcPr>
            <w:tcW w:w="2258" w:type="dxa"/>
            <w:gridSpan w:val="2"/>
          </w:tcPr>
          <w:p w:rsidR="0044689E" w:rsidRPr="002C5645" w:rsidRDefault="0044689E" w:rsidP="00E6311F">
            <w:r w:rsidRPr="002C5645">
              <w:t>Сроки аттестации</w:t>
            </w:r>
          </w:p>
        </w:tc>
        <w:tc>
          <w:tcPr>
            <w:tcW w:w="1292" w:type="dxa"/>
            <w:vMerge w:val="restart"/>
          </w:tcPr>
          <w:p w:rsidR="0044689E" w:rsidRPr="002C5645" w:rsidRDefault="0044689E" w:rsidP="00E6311F">
            <w:r w:rsidRPr="002C5645">
              <w:t>Сроки принятия</w:t>
            </w:r>
          </w:p>
        </w:tc>
        <w:tc>
          <w:tcPr>
            <w:tcW w:w="1291" w:type="dxa"/>
            <w:vMerge w:val="restart"/>
          </w:tcPr>
          <w:p w:rsidR="0044689E" w:rsidRPr="002C5645" w:rsidRDefault="0044689E" w:rsidP="00E6311F">
            <w:r w:rsidRPr="002C5645">
              <w:t>Наличие квалификации</w:t>
            </w:r>
          </w:p>
          <w:p w:rsidR="0044689E" w:rsidRPr="002C5645" w:rsidRDefault="0044689E" w:rsidP="00E6311F">
            <w:r w:rsidRPr="002C5645">
              <w:t>онной</w:t>
            </w:r>
          </w:p>
        </w:tc>
        <w:tc>
          <w:tcPr>
            <w:tcW w:w="966" w:type="dxa"/>
            <w:vMerge w:val="restart"/>
          </w:tcPr>
          <w:p w:rsidR="0044689E" w:rsidRPr="002C5645" w:rsidRDefault="0044689E" w:rsidP="00E6311F">
            <w:r w:rsidRPr="002C5645">
              <w:t>Заявленная квалификация</w:t>
            </w:r>
          </w:p>
        </w:tc>
      </w:tr>
      <w:tr w:rsidR="0044689E" w:rsidRPr="002C5645" w:rsidTr="00AE029D">
        <w:trPr>
          <w:trHeight w:val="324"/>
        </w:trPr>
        <w:tc>
          <w:tcPr>
            <w:tcW w:w="392" w:type="dxa"/>
            <w:vMerge/>
          </w:tcPr>
          <w:p w:rsidR="0044689E" w:rsidRPr="002C5645" w:rsidRDefault="0044689E" w:rsidP="00E6311F"/>
        </w:tc>
        <w:tc>
          <w:tcPr>
            <w:tcW w:w="1843" w:type="dxa"/>
            <w:vMerge/>
          </w:tcPr>
          <w:p w:rsidR="0044689E" w:rsidRPr="002C5645" w:rsidRDefault="0044689E" w:rsidP="00E6311F"/>
        </w:tc>
        <w:tc>
          <w:tcPr>
            <w:tcW w:w="1427" w:type="dxa"/>
            <w:vMerge/>
          </w:tcPr>
          <w:p w:rsidR="0044689E" w:rsidRPr="002C5645" w:rsidRDefault="0044689E" w:rsidP="00E6311F"/>
        </w:tc>
        <w:tc>
          <w:tcPr>
            <w:tcW w:w="1070" w:type="dxa"/>
          </w:tcPr>
          <w:p w:rsidR="0044689E" w:rsidRPr="002C5645" w:rsidRDefault="0044689E" w:rsidP="00E6311F">
            <w:r w:rsidRPr="002C5645">
              <w:t>начало</w:t>
            </w:r>
          </w:p>
        </w:tc>
        <w:tc>
          <w:tcPr>
            <w:tcW w:w="1188" w:type="dxa"/>
          </w:tcPr>
          <w:p w:rsidR="0044689E" w:rsidRPr="002C5645" w:rsidRDefault="0044689E" w:rsidP="00E6311F">
            <w:r w:rsidRPr="002C5645">
              <w:t>конец</w:t>
            </w:r>
          </w:p>
        </w:tc>
        <w:tc>
          <w:tcPr>
            <w:tcW w:w="1292" w:type="dxa"/>
            <w:vMerge/>
          </w:tcPr>
          <w:p w:rsidR="0044689E" w:rsidRPr="002C5645" w:rsidRDefault="0044689E" w:rsidP="00E6311F"/>
        </w:tc>
        <w:tc>
          <w:tcPr>
            <w:tcW w:w="1291" w:type="dxa"/>
            <w:vMerge/>
          </w:tcPr>
          <w:p w:rsidR="0044689E" w:rsidRPr="002C5645" w:rsidRDefault="0044689E" w:rsidP="00E6311F"/>
        </w:tc>
        <w:tc>
          <w:tcPr>
            <w:tcW w:w="966" w:type="dxa"/>
            <w:vMerge/>
          </w:tcPr>
          <w:p w:rsidR="0044689E" w:rsidRPr="002C5645" w:rsidRDefault="0044689E" w:rsidP="00E6311F"/>
        </w:tc>
      </w:tr>
      <w:tr w:rsidR="00C40D16" w:rsidRPr="002C5645" w:rsidTr="00AE029D">
        <w:trPr>
          <w:trHeight w:val="324"/>
        </w:trPr>
        <w:tc>
          <w:tcPr>
            <w:tcW w:w="392" w:type="dxa"/>
          </w:tcPr>
          <w:p w:rsidR="00C40D16" w:rsidRPr="002C5645" w:rsidRDefault="00AE029D" w:rsidP="00E6311F">
            <w:r>
              <w:t>1</w:t>
            </w:r>
          </w:p>
        </w:tc>
        <w:tc>
          <w:tcPr>
            <w:tcW w:w="1843" w:type="dxa"/>
          </w:tcPr>
          <w:p w:rsidR="00C40D16" w:rsidRPr="002C5645" w:rsidRDefault="00AE029D" w:rsidP="00E6311F">
            <w:r>
              <w:rPr>
                <w:bCs/>
              </w:rPr>
              <w:t>Бекоева Л Г</w:t>
            </w:r>
          </w:p>
        </w:tc>
        <w:tc>
          <w:tcPr>
            <w:tcW w:w="1427" w:type="dxa"/>
          </w:tcPr>
          <w:p w:rsidR="00C40D16" w:rsidRPr="002C5645" w:rsidRDefault="00B70E04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</w:t>
            </w:r>
            <w:r w:rsidR="00C40D16" w:rsidRPr="002C5645">
              <w:t>ль</w:t>
            </w:r>
          </w:p>
        </w:tc>
        <w:tc>
          <w:tcPr>
            <w:tcW w:w="1070" w:type="dxa"/>
          </w:tcPr>
          <w:p w:rsidR="00C40D16" w:rsidRPr="002C5645" w:rsidRDefault="00B70E04" w:rsidP="00E6311F">
            <w:r>
              <w:t>2020г</w:t>
            </w:r>
          </w:p>
        </w:tc>
        <w:tc>
          <w:tcPr>
            <w:tcW w:w="1188" w:type="dxa"/>
          </w:tcPr>
          <w:p w:rsidR="00C40D16" w:rsidRPr="002C5645" w:rsidRDefault="00C40D16" w:rsidP="00E6311F">
            <w:pPr>
              <w:jc w:val="center"/>
            </w:pPr>
          </w:p>
        </w:tc>
        <w:tc>
          <w:tcPr>
            <w:tcW w:w="1292" w:type="dxa"/>
          </w:tcPr>
          <w:p w:rsidR="00C40D16" w:rsidRPr="002C5645" w:rsidRDefault="00C40D16" w:rsidP="00E6311F">
            <w:pPr>
              <w:jc w:val="center"/>
            </w:pPr>
          </w:p>
        </w:tc>
        <w:tc>
          <w:tcPr>
            <w:tcW w:w="1291" w:type="dxa"/>
          </w:tcPr>
          <w:p w:rsidR="00C40D16" w:rsidRPr="002C5645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C40D16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AE029D">
        <w:trPr>
          <w:trHeight w:val="324"/>
        </w:trPr>
        <w:tc>
          <w:tcPr>
            <w:tcW w:w="392" w:type="dxa"/>
          </w:tcPr>
          <w:p w:rsidR="00AE029D" w:rsidRPr="002C5645" w:rsidRDefault="00AE029D" w:rsidP="00E6311F">
            <w:r>
              <w:t>2</w:t>
            </w:r>
          </w:p>
        </w:tc>
        <w:tc>
          <w:tcPr>
            <w:tcW w:w="1843" w:type="dxa"/>
          </w:tcPr>
          <w:p w:rsidR="00AE029D" w:rsidRDefault="00AE029D" w:rsidP="00E6311F">
            <w:pPr>
              <w:rPr>
                <w:bCs/>
              </w:rPr>
            </w:pPr>
            <w:proofErr w:type="spellStart"/>
            <w:r>
              <w:rPr>
                <w:bCs/>
              </w:rPr>
              <w:t>Бекмурзова</w:t>
            </w:r>
            <w:proofErr w:type="spellEnd"/>
            <w:r>
              <w:rPr>
                <w:bCs/>
              </w:rPr>
              <w:t xml:space="preserve"> И З</w:t>
            </w:r>
          </w:p>
        </w:tc>
        <w:tc>
          <w:tcPr>
            <w:tcW w:w="1427" w:type="dxa"/>
          </w:tcPr>
          <w:p w:rsidR="00AE029D" w:rsidRDefault="00AE029D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1070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1188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Pr="002C5645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AE029D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3</w:t>
            </w:r>
          </w:p>
        </w:tc>
        <w:tc>
          <w:tcPr>
            <w:tcW w:w="1843" w:type="dxa"/>
          </w:tcPr>
          <w:p w:rsidR="00AE029D" w:rsidRDefault="00AE029D" w:rsidP="00E6311F">
            <w:pPr>
              <w:rPr>
                <w:bCs/>
              </w:rPr>
            </w:pPr>
            <w:proofErr w:type="spellStart"/>
            <w:r>
              <w:rPr>
                <w:bCs/>
              </w:rPr>
              <w:t>Дзабаева</w:t>
            </w:r>
            <w:proofErr w:type="spellEnd"/>
            <w:r>
              <w:rPr>
                <w:bCs/>
              </w:rPr>
              <w:t xml:space="preserve"> З С</w:t>
            </w:r>
          </w:p>
        </w:tc>
        <w:tc>
          <w:tcPr>
            <w:tcW w:w="1427" w:type="dxa"/>
          </w:tcPr>
          <w:p w:rsidR="00AE029D" w:rsidRDefault="00AE029D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1070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1188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  <w:tr w:rsidR="00AE029D" w:rsidRPr="002C5645" w:rsidTr="00AE029D">
        <w:trPr>
          <w:trHeight w:val="324"/>
        </w:trPr>
        <w:tc>
          <w:tcPr>
            <w:tcW w:w="392" w:type="dxa"/>
          </w:tcPr>
          <w:p w:rsidR="00AE029D" w:rsidRDefault="00AE029D" w:rsidP="00E6311F">
            <w:r>
              <w:t>4</w:t>
            </w:r>
          </w:p>
        </w:tc>
        <w:tc>
          <w:tcPr>
            <w:tcW w:w="1843" w:type="dxa"/>
          </w:tcPr>
          <w:p w:rsidR="00AE029D" w:rsidRDefault="00AE029D" w:rsidP="00E6311F">
            <w:pPr>
              <w:rPr>
                <w:bCs/>
              </w:rPr>
            </w:pPr>
            <w:r>
              <w:rPr>
                <w:bCs/>
              </w:rPr>
              <w:t>Гергиева И К</w:t>
            </w:r>
          </w:p>
        </w:tc>
        <w:tc>
          <w:tcPr>
            <w:tcW w:w="1427" w:type="dxa"/>
          </w:tcPr>
          <w:p w:rsidR="00AE029D" w:rsidRDefault="00AE029D" w:rsidP="00E6311F">
            <w:pPr>
              <w:jc w:val="center"/>
            </w:pPr>
            <w:proofErr w:type="spellStart"/>
            <w:r>
              <w:t>Вос</w:t>
            </w:r>
            <w:proofErr w:type="spellEnd"/>
            <w:r>
              <w:t>-ль</w:t>
            </w:r>
          </w:p>
        </w:tc>
        <w:tc>
          <w:tcPr>
            <w:tcW w:w="1070" w:type="dxa"/>
          </w:tcPr>
          <w:p w:rsidR="00AE029D" w:rsidRPr="002C5645" w:rsidRDefault="00B70E04" w:rsidP="00E6311F">
            <w:r>
              <w:t>2020г</w:t>
            </w:r>
          </w:p>
        </w:tc>
        <w:tc>
          <w:tcPr>
            <w:tcW w:w="1188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2" w:type="dxa"/>
          </w:tcPr>
          <w:p w:rsidR="00AE029D" w:rsidRPr="002C5645" w:rsidRDefault="00AE029D" w:rsidP="00E6311F">
            <w:pPr>
              <w:jc w:val="center"/>
            </w:pPr>
          </w:p>
        </w:tc>
        <w:tc>
          <w:tcPr>
            <w:tcW w:w="1291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AE029D" w:rsidRDefault="00AE029D" w:rsidP="00E6311F">
            <w:pPr>
              <w:jc w:val="center"/>
            </w:pPr>
            <w:r>
              <w:t>1</w:t>
            </w:r>
          </w:p>
        </w:tc>
      </w:tr>
    </w:tbl>
    <w:p w:rsidR="00BE45F8" w:rsidRPr="00B335A7" w:rsidRDefault="009348CC" w:rsidP="00B335A7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BE45F8" w:rsidRPr="00B335A7">
        <w:rPr>
          <w:b/>
          <w:sz w:val="28"/>
          <w:szCs w:val="28"/>
        </w:rPr>
        <w:t>. Самообразование педагогов.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080"/>
        <w:gridCol w:w="4665"/>
      </w:tblGrid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№</w:t>
            </w:r>
          </w:p>
        </w:tc>
        <w:tc>
          <w:tcPr>
            <w:tcW w:w="4080" w:type="dxa"/>
          </w:tcPr>
          <w:p w:rsidR="00382DC6" w:rsidRPr="003D58F8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Cs/>
              </w:rPr>
              <w:t>Ф.И.О. педагога, должность</w:t>
            </w:r>
          </w:p>
        </w:tc>
        <w:tc>
          <w:tcPr>
            <w:tcW w:w="4665" w:type="dxa"/>
          </w:tcPr>
          <w:p w:rsidR="00382DC6" w:rsidRPr="003D58F8" w:rsidRDefault="00382DC6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Тема по самообразованию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1</w:t>
            </w:r>
          </w:p>
        </w:tc>
        <w:tc>
          <w:tcPr>
            <w:tcW w:w="4080" w:type="dxa"/>
          </w:tcPr>
          <w:p w:rsidR="00382DC6" w:rsidRPr="003D58F8" w:rsidRDefault="00AE029D" w:rsidP="00AE029D">
            <w:r>
              <w:t xml:space="preserve"> В</w:t>
            </w:r>
            <w:r w:rsidR="00A84641" w:rsidRPr="003D58F8">
              <w:t>оспитатель</w:t>
            </w:r>
            <w:r>
              <w:t xml:space="preserve"> </w:t>
            </w:r>
            <w:proofErr w:type="spellStart"/>
            <w:r>
              <w:t>Караева</w:t>
            </w:r>
            <w:proofErr w:type="spellEnd"/>
            <w:r>
              <w:t xml:space="preserve"> С. В</w:t>
            </w:r>
          </w:p>
        </w:tc>
        <w:tc>
          <w:tcPr>
            <w:tcW w:w="4665" w:type="dxa"/>
          </w:tcPr>
          <w:p w:rsidR="00287904" w:rsidRPr="003D58F8" w:rsidRDefault="00461BF0" w:rsidP="00084244">
            <w:pPr>
              <w:pStyle w:val="ab"/>
              <w:rPr>
                <w:bCs/>
              </w:rPr>
            </w:pPr>
            <w:r>
              <w:rPr>
                <w:bCs/>
              </w:rPr>
              <w:t>Нетрадиционное рисование в старшей группе.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2</w:t>
            </w:r>
          </w:p>
        </w:tc>
        <w:tc>
          <w:tcPr>
            <w:tcW w:w="4080" w:type="dxa"/>
          </w:tcPr>
          <w:p w:rsidR="00382DC6" w:rsidRPr="003D58F8" w:rsidRDefault="00A84641" w:rsidP="00A84641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t xml:space="preserve"> </w:t>
            </w:r>
            <w:r w:rsidR="00AE029D" w:rsidRPr="003D58F8">
              <w:t>В</w:t>
            </w:r>
            <w:r w:rsidRPr="003D58F8">
              <w:t>оспитатель</w:t>
            </w:r>
            <w:r w:rsidR="00AE029D">
              <w:t xml:space="preserve">  </w:t>
            </w:r>
            <w:proofErr w:type="spellStart"/>
            <w:r w:rsidR="00AE029D">
              <w:t>осет.яз</w:t>
            </w:r>
            <w:proofErr w:type="spellEnd"/>
            <w:r w:rsidR="00AE029D">
              <w:t>.</w:t>
            </w:r>
          </w:p>
        </w:tc>
        <w:tc>
          <w:tcPr>
            <w:tcW w:w="4665" w:type="dxa"/>
          </w:tcPr>
          <w:p w:rsidR="00287904" w:rsidRPr="003D58F8" w:rsidRDefault="004107AA" w:rsidP="007F62EA">
            <w:r w:rsidRPr="003D58F8">
              <w:rPr>
                <w:color w:val="000000"/>
              </w:rPr>
              <w:t>Формирование патриотических чувств у дошкольников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3</w:t>
            </w:r>
          </w:p>
        </w:tc>
        <w:tc>
          <w:tcPr>
            <w:tcW w:w="4080" w:type="dxa"/>
          </w:tcPr>
          <w:p w:rsidR="00382DC6" w:rsidRPr="003D58F8" w:rsidRDefault="00A84641" w:rsidP="00382DC6">
            <w:pPr>
              <w:pStyle w:val="a7"/>
              <w:spacing w:after="0" w:line="360" w:lineRule="auto"/>
              <w:ind w:left="81"/>
              <w:jc w:val="both"/>
              <w:rPr>
                <w:bCs/>
              </w:rPr>
            </w:pPr>
            <w:r w:rsidRPr="003D58F8">
              <w:t xml:space="preserve"> </w:t>
            </w:r>
            <w:r w:rsidR="00AE029D" w:rsidRPr="003D58F8">
              <w:t>В</w:t>
            </w:r>
            <w:r w:rsidRPr="003D58F8">
              <w:t>оспитатель</w:t>
            </w:r>
            <w:r w:rsidR="00AE029D">
              <w:t xml:space="preserve"> </w:t>
            </w:r>
            <w:proofErr w:type="gramStart"/>
            <w:r w:rsidR="00AE029D">
              <w:t>Цагараева  И</w:t>
            </w:r>
            <w:proofErr w:type="gramEnd"/>
            <w:r w:rsidR="00AE029D">
              <w:t xml:space="preserve"> А</w:t>
            </w:r>
          </w:p>
        </w:tc>
        <w:tc>
          <w:tcPr>
            <w:tcW w:w="4665" w:type="dxa"/>
          </w:tcPr>
          <w:p w:rsidR="00287904" w:rsidRPr="003D58F8" w:rsidRDefault="008E5DAA" w:rsidP="00382DC6">
            <w:r w:rsidRPr="003D58F8">
              <w:t>Развитие речи детей младшего возраста с использованием пальчиковых игр и упражнений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461BF0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в </w:t>
            </w:r>
            <w:r w:rsidR="00084244" w:rsidRPr="003D58F8">
              <w:rPr>
                <w:b/>
                <w:bCs/>
              </w:rPr>
              <w:t>4</w:t>
            </w:r>
          </w:p>
        </w:tc>
        <w:tc>
          <w:tcPr>
            <w:tcW w:w="4080" w:type="dxa"/>
          </w:tcPr>
          <w:p w:rsidR="00382DC6" w:rsidRPr="003D58F8" w:rsidRDefault="00A84641" w:rsidP="00B42E5E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t xml:space="preserve"> </w:t>
            </w:r>
            <w:r w:rsidR="00AE029D" w:rsidRPr="003D58F8">
              <w:t>В</w:t>
            </w:r>
            <w:r w:rsidRPr="003D58F8">
              <w:t>оспитатель</w:t>
            </w:r>
            <w:r w:rsidR="00AE029D">
              <w:t xml:space="preserve"> </w:t>
            </w:r>
            <w:proofErr w:type="spellStart"/>
            <w:r w:rsidR="00AE029D">
              <w:t>Дзабаева</w:t>
            </w:r>
            <w:proofErr w:type="spellEnd"/>
            <w:r w:rsidR="00AE029D">
              <w:t xml:space="preserve"> З С</w:t>
            </w:r>
          </w:p>
        </w:tc>
        <w:tc>
          <w:tcPr>
            <w:tcW w:w="4665" w:type="dxa"/>
          </w:tcPr>
          <w:p w:rsidR="00287904" w:rsidRPr="003D58F8" w:rsidRDefault="00461BF0" w:rsidP="00382DC6">
            <w:pPr>
              <w:outlineLvl w:val="2"/>
            </w:pPr>
            <w:r>
              <w:t xml:space="preserve">«Развитие связной </w:t>
            </w:r>
            <w:proofErr w:type="gramStart"/>
            <w:r>
              <w:t>речи  детей</w:t>
            </w:r>
            <w:proofErr w:type="gramEnd"/>
            <w:r>
              <w:t xml:space="preserve"> дошкольного </w:t>
            </w:r>
            <w:proofErr w:type="spellStart"/>
            <w:r>
              <w:t>возроста</w:t>
            </w:r>
            <w:proofErr w:type="spellEnd"/>
            <w:r>
              <w:t>»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5</w:t>
            </w:r>
          </w:p>
        </w:tc>
        <w:tc>
          <w:tcPr>
            <w:tcW w:w="4080" w:type="dxa"/>
          </w:tcPr>
          <w:p w:rsidR="00382DC6" w:rsidRPr="003D58F8" w:rsidRDefault="00A84641" w:rsidP="00B42E5E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t xml:space="preserve"> </w:t>
            </w:r>
            <w:proofErr w:type="gramStart"/>
            <w:r w:rsidR="00AE029D" w:rsidRPr="003D58F8">
              <w:t>В</w:t>
            </w:r>
            <w:r w:rsidRPr="003D58F8">
              <w:t>оспитатель</w:t>
            </w:r>
            <w:r w:rsidR="00AE029D">
              <w:t xml:space="preserve">  Гергиева</w:t>
            </w:r>
            <w:proofErr w:type="gramEnd"/>
            <w:r w:rsidR="00AE029D">
              <w:t xml:space="preserve"> И К</w:t>
            </w:r>
          </w:p>
        </w:tc>
        <w:tc>
          <w:tcPr>
            <w:tcW w:w="4665" w:type="dxa"/>
          </w:tcPr>
          <w:p w:rsidR="00287904" w:rsidRPr="003D58F8" w:rsidRDefault="00461BF0" w:rsidP="00382DC6">
            <w:r>
              <w:t xml:space="preserve">Воспитание самостоятельности в развитии культурно-гигиенических навыков у детей младшего возраста. </w:t>
            </w:r>
          </w:p>
        </w:tc>
      </w:tr>
      <w:tr w:rsidR="00382DC6" w:rsidRPr="003D58F8" w:rsidTr="00382DC6">
        <w:trPr>
          <w:trHeight w:val="415"/>
        </w:trPr>
        <w:tc>
          <w:tcPr>
            <w:tcW w:w="615" w:type="dxa"/>
          </w:tcPr>
          <w:p w:rsidR="00382DC6" w:rsidRPr="003D58F8" w:rsidRDefault="00084244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 w:rsidRPr="003D58F8">
              <w:rPr>
                <w:b/>
                <w:bCs/>
              </w:rPr>
              <w:t>6</w:t>
            </w:r>
          </w:p>
        </w:tc>
        <w:tc>
          <w:tcPr>
            <w:tcW w:w="4080" w:type="dxa"/>
          </w:tcPr>
          <w:p w:rsidR="00382DC6" w:rsidRPr="003D58F8" w:rsidRDefault="00A84641" w:rsidP="00B87B7B">
            <w:pPr>
              <w:pStyle w:val="a7"/>
              <w:spacing w:after="0" w:line="360" w:lineRule="auto"/>
              <w:jc w:val="both"/>
              <w:rPr>
                <w:bCs/>
              </w:rPr>
            </w:pPr>
            <w:r w:rsidRPr="003D58F8">
              <w:rPr>
                <w:bCs/>
              </w:rPr>
              <w:t>.</w:t>
            </w:r>
            <w:r w:rsidRPr="003D58F8">
              <w:t xml:space="preserve"> </w:t>
            </w:r>
            <w:proofErr w:type="gramStart"/>
            <w:r w:rsidRPr="003D58F8">
              <w:t>воспитатель</w:t>
            </w:r>
            <w:r w:rsidR="00AE029D">
              <w:t xml:space="preserve">  </w:t>
            </w:r>
            <w:proofErr w:type="spellStart"/>
            <w:r w:rsidR="00AE029D">
              <w:t>Бекмурзова</w:t>
            </w:r>
            <w:proofErr w:type="spellEnd"/>
            <w:proofErr w:type="gramEnd"/>
            <w:r w:rsidR="00AE029D">
              <w:t xml:space="preserve"> И З</w:t>
            </w:r>
          </w:p>
        </w:tc>
        <w:tc>
          <w:tcPr>
            <w:tcW w:w="4665" w:type="dxa"/>
          </w:tcPr>
          <w:p w:rsidR="00287904" w:rsidRPr="003D58F8" w:rsidRDefault="00461BF0" w:rsidP="00382DC6">
            <w:pPr>
              <w:outlineLvl w:val="2"/>
            </w:pPr>
            <w:r>
              <w:t>Развитие мелкой моторики  у дошкольников через дидактические игры.</w:t>
            </w:r>
          </w:p>
        </w:tc>
      </w:tr>
      <w:tr w:rsidR="00384721" w:rsidRPr="003D58F8" w:rsidTr="00382DC6">
        <w:trPr>
          <w:trHeight w:val="415"/>
        </w:trPr>
        <w:tc>
          <w:tcPr>
            <w:tcW w:w="615" w:type="dxa"/>
          </w:tcPr>
          <w:p w:rsidR="00384721" w:rsidRPr="003D58F8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80" w:type="dxa"/>
          </w:tcPr>
          <w:p w:rsidR="00384721" w:rsidRPr="003D58F8" w:rsidRDefault="003C772D" w:rsidP="00956FCA">
            <w:pPr>
              <w:pStyle w:val="a7"/>
              <w:spacing w:line="360" w:lineRule="auto"/>
              <w:ind w:left="81"/>
              <w:jc w:val="both"/>
            </w:pPr>
            <w:r>
              <w:t xml:space="preserve"> </w:t>
            </w:r>
            <w:proofErr w:type="spellStart"/>
            <w:proofErr w:type="gramStart"/>
            <w:r>
              <w:t>Ст.во</w:t>
            </w:r>
            <w:r w:rsidR="0076758E" w:rsidRPr="003D58F8">
              <w:t>спитатель</w:t>
            </w:r>
            <w:proofErr w:type="spellEnd"/>
            <w:r w:rsidR="00AE029D">
              <w:t xml:space="preserve">  Бекоева</w:t>
            </w:r>
            <w:proofErr w:type="gramEnd"/>
            <w:r w:rsidR="00AE029D">
              <w:t xml:space="preserve"> Л Г</w:t>
            </w:r>
          </w:p>
        </w:tc>
        <w:tc>
          <w:tcPr>
            <w:tcW w:w="4665" w:type="dxa"/>
          </w:tcPr>
          <w:p w:rsidR="00287904" w:rsidRPr="003D58F8" w:rsidRDefault="00DC53C8" w:rsidP="00CE66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8F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58F8">
              <w:rPr>
                <w:rFonts w:eastAsiaTheme="minorHAnsi"/>
                <w:bCs/>
                <w:color w:val="000000"/>
                <w:lang w:eastAsia="en-US"/>
              </w:rPr>
              <w:t xml:space="preserve">Повышение качества образования, направленного на индивидуализацию развития воспитанников с учетом введения </w:t>
            </w:r>
            <w:r w:rsidR="004107AA" w:rsidRPr="003D58F8">
              <w:rPr>
                <w:rFonts w:eastAsiaTheme="minorHAnsi"/>
                <w:bCs/>
                <w:color w:val="000000"/>
                <w:lang w:eastAsia="en-US"/>
              </w:rPr>
              <w:t>ФГОС</w:t>
            </w:r>
          </w:p>
        </w:tc>
      </w:tr>
      <w:tr w:rsidR="0076758E" w:rsidRPr="003D58F8" w:rsidTr="00382DC6">
        <w:trPr>
          <w:trHeight w:val="415"/>
        </w:trPr>
        <w:tc>
          <w:tcPr>
            <w:tcW w:w="615" w:type="dxa"/>
          </w:tcPr>
          <w:p w:rsidR="0076758E" w:rsidRPr="003D58F8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80" w:type="dxa"/>
          </w:tcPr>
          <w:p w:rsidR="0076758E" w:rsidRPr="003D58F8" w:rsidRDefault="003C772D" w:rsidP="0076758E">
            <w:pPr>
              <w:pStyle w:val="ab"/>
            </w:pPr>
            <w:proofErr w:type="spellStart"/>
            <w:r>
              <w:t>Кайтукова</w:t>
            </w:r>
            <w:proofErr w:type="spellEnd"/>
            <w:r>
              <w:t xml:space="preserve"> А </w:t>
            </w:r>
            <w:proofErr w:type="spellStart"/>
            <w:r>
              <w:t>А</w:t>
            </w:r>
            <w:proofErr w:type="spellEnd"/>
            <w:r w:rsidR="0076758E" w:rsidRPr="003D58F8">
              <w:t xml:space="preserve"> педагог - психолог</w:t>
            </w:r>
          </w:p>
        </w:tc>
        <w:tc>
          <w:tcPr>
            <w:tcW w:w="4665" w:type="dxa"/>
          </w:tcPr>
          <w:p w:rsidR="00287904" w:rsidRPr="003D58F8" w:rsidRDefault="00BF1CBE" w:rsidP="00B87B7B">
            <w:r w:rsidRPr="003D58F8">
              <w:t>.</w:t>
            </w:r>
          </w:p>
        </w:tc>
      </w:tr>
      <w:tr w:rsidR="0076758E" w:rsidRPr="003D58F8" w:rsidTr="00382DC6">
        <w:trPr>
          <w:trHeight w:val="415"/>
        </w:trPr>
        <w:tc>
          <w:tcPr>
            <w:tcW w:w="615" w:type="dxa"/>
          </w:tcPr>
          <w:p w:rsidR="0076758E" w:rsidRPr="003D58F8" w:rsidRDefault="00AE029D" w:rsidP="00382DC6">
            <w:pPr>
              <w:pStyle w:val="a7"/>
              <w:spacing w:after="0" w:line="360" w:lineRule="auto"/>
              <w:ind w:left="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80" w:type="dxa"/>
          </w:tcPr>
          <w:p w:rsidR="0076758E" w:rsidRPr="003D58F8" w:rsidRDefault="0076758E" w:rsidP="0076758E">
            <w:pPr>
              <w:pStyle w:val="ab"/>
            </w:pPr>
            <w:r w:rsidRPr="003D58F8">
              <w:t xml:space="preserve"> музыкальный руководитель</w:t>
            </w:r>
          </w:p>
        </w:tc>
        <w:tc>
          <w:tcPr>
            <w:tcW w:w="4665" w:type="dxa"/>
          </w:tcPr>
          <w:p w:rsidR="00287904" w:rsidRPr="003D58F8" w:rsidRDefault="00287904" w:rsidP="00B87B7B"/>
        </w:tc>
      </w:tr>
    </w:tbl>
    <w:p w:rsidR="003C772D" w:rsidRDefault="003C772D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C772D" w:rsidRDefault="003C772D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1D5FF4" w:rsidRDefault="001D5FF4" w:rsidP="00726490">
      <w:pPr>
        <w:pStyle w:val="a7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D5FF4">
        <w:rPr>
          <w:b/>
          <w:bCs/>
          <w:sz w:val="28"/>
          <w:szCs w:val="28"/>
          <w:lang w:val="en-US"/>
        </w:rPr>
        <w:t>III</w:t>
      </w:r>
      <w:r w:rsidRPr="001D5FF4">
        <w:rPr>
          <w:b/>
          <w:bCs/>
          <w:sz w:val="28"/>
          <w:szCs w:val="28"/>
        </w:rPr>
        <w:t>. Организационно-педагогическая работа.</w:t>
      </w:r>
    </w:p>
    <w:p w:rsidR="008963C2" w:rsidRPr="00031869" w:rsidRDefault="00031869" w:rsidP="00031869">
      <w:pPr>
        <w:pStyle w:val="ad"/>
        <w:numPr>
          <w:ilvl w:val="1"/>
          <w:numId w:val="2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63C2" w:rsidRPr="00031869">
        <w:rPr>
          <w:b/>
          <w:bCs/>
          <w:sz w:val="28"/>
          <w:szCs w:val="28"/>
        </w:rPr>
        <w:t>Педагогические советы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276"/>
        <w:gridCol w:w="2268"/>
      </w:tblGrid>
      <w:tr w:rsidR="008963C2" w:rsidRPr="003D58F8" w:rsidTr="005F7C42">
        <w:trPr>
          <w:trHeight w:val="169"/>
        </w:trPr>
        <w:tc>
          <w:tcPr>
            <w:tcW w:w="6804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6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Ответственный </w:t>
            </w:r>
          </w:p>
        </w:tc>
      </w:tr>
      <w:tr w:rsidR="008963C2" w:rsidRPr="003D58F8" w:rsidTr="005F7C42">
        <w:trPr>
          <w:trHeight w:val="169"/>
        </w:trPr>
        <w:tc>
          <w:tcPr>
            <w:tcW w:w="6804" w:type="dxa"/>
          </w:tcPr>
          <w:p w:rsidR="00726490" w:rsidRPr="003D58F8" w:rsidRDefault="008963C2" w:rsidP="00726490">
            <w:pPr>
              <w:spacing w:before="100" w:beforeAutospacing="1" w:after="100" w:afterAutospacing="1"/>
              <w:contextualSpacing/>
            </w:pPr>
            <w:r w:rsidRPr="003D58F8">
              <w:rPr>
                <w:b/>
              </w:rPr>
              <w:t xml:space="preserve">Педсовет №1 - Установочный </w:t>
            </w:r>
            <w:r w:rsidR="00726490" w:rsidRPr="003D58F8">
              <w:t>1.</w:t>
            </w:r>
            <w:r w:rsidR="00726490" w:rsidRPr="003D58F8">
              <w:rPr>
                <w:rStyle w:val="apple-converted-space"/>
              </w:rPr>
              <w:t> </w:t>
            </w:r>
            <w:r w:rsidR="00726490" w:rsidRPr="003D58F8">
              <w:t xml:space="preserve">Утверждение кандидатур председателя и секретаря педагогического совета                </w:t>
            </w:r>
          </w:p>
          <w:p w:rsidR="00726490" w:rsidRPr="003D58F8" w:rsidRDefault="00726490" w:rsidP="00726490">
            <w:pPr>
              <w:spacing w:before="100" w:beforeAutospacing="1" w:after="100" w:afterAutospacing="1"/>
              <w:contextualSpacing/>
            </w:pPr>
            <w:r w:rsidRPr="003D58F8">
              <w:t xml:space="preserve"> 2. Подведение итогов, анализ работы в летний оздоровительный период</w:t>
            </w:r>
            <w:r w:rsidRPr="003D58F8">
              <w:rPr>
                <w:i/>
                <w:iCs/>
              </w:rPr>
              <w:t xml:space="preserve">. </w:t>
            </w:r>
            <w:r w:rsidRPr="003D58F8">
              <w:t xml:space="preserve">                     </w:t>
            </w:r>
          </w:p>
          <w:p w:rsidR="00726490" w:rsidRPr="003D58F8" w:rsidRDefault="00726490" w:rsidP="00726490">
            <w:pPr>
              <w:spacing w:before="100" w:beforeAutospacing="1" w:after="100" w:afterAutospacing="1"/>
              <w:contextualSpacing/>
            </w:pPr>
            <w:r w:rsidRPr="003D58F8">
              <w:t xml:space="preserve">3. Итоги смотра – конкурса по подготовке к новому учебному году                             </w:t>
            </w:r>
          </w:p>
          <w:p w:rsidR="00A06719" w:rsidRDefault="00726490" w:rsidP="00A06719">
            <w:pPr>
              <w:spacing w:before="100" w:beforeAutospacing="1" w:after="100" w:afterAutospacing="1"/>
              <w:contextualSpacing/>
            </w:pPr>
            <w:r w:rsidRPr="003D58F8">
              <w:t>4. Анатация и принятие программ, технологий и планов, используемых в работе детского сада в новом учебном году: дополнения к основной образовательной программы ДОУ. Обсуждение годового учебного плана</w:t>
            </w:r>
            <w:r w:rsidR="000D4B86">
              <w:t xml:space="preserve"> на 2019 – 2020</w:t>
            </w:r>
            <w:r w:rsidRPr="003D58F8">
              <w:t xml:space="preserve"> уч.год и расписания непосредственно образовательной и </w:t>
            </w:r>
            <w:proofErr w:type="gramStart"/>
            <w:r w:rsidRPr="003D58F8">
              <w:t>совместной  деятельности</w:t>
            </w:r>
            <w:proofErr w:type="gramEnd"/>
            <w:r w:rsidRPr="003D58F8">
              <w:t xml:space="preserve"> пе</w:t>
            </w:r>
            <w:r w:rsidR="00A557CF">
              <w:t>дагога с детьми ,</w:t>
            </w:r>
            <w:r w:rsidRPr="003D58F8">
              <w:t xml:space="preserve"> режим двигательной активности детей</w:t>
            </w:r>
            <w:r w:rsidR="00A06719">
              <w:t>.</w:t>
            </w:r>
          </w:p>
          <w:p w:rsidR="008963C2" w:rsidRPr="00A06719" w:rsidRDefault="00A06719" w:rsidP="00A06719">
            <w:pPr>
              <w:spacing w:before="100" w:beforeAutospacing="1" w:after="100" w:afterAutospacing="1"/>
              <w:contextualSpacing/>
            </w:pPr>
            <w:r>
              <w:t xml:space="preserve">  5</w:t>
            </w:r>
            <w:r w:rsidR="00726490" w:rsidRPr="003D58F8">
              <w:t>. Представлен</w:t>
            </w:r>
            <w:r w:rsidR="000D4B86">
              <w:t>ие отчёта по самообследованию МК</w:t>
            </w:r>
            <w:r w:rsidR="00726490" w:rsidRPr="003D58F8">
              <w:t>ДОУ – д</w:t>
            </w:r>
            <w:r w:rsidR="000D4B86">
              <w:t>етского сада «Березка» за 2018 – 2019</w:t>
            </w:r>
            <w:r w:rsidR="00726490" w:rsidRPr="003D58F8">
              <w:t xml:space="preserve"> учебный год.                                                                                         </w:t>
            </w:r>
            <w:r>
              <w:t>6</w:t>
            </w:r>
            <w:r w:rsidR="00616260" w:rsidRPr="003D58F8">
              <w:t>.</w:t>
            </w:r>
            <w:r w:rsidR="009C42C9" w:rsidRPr="003D58F8">
              <w:t xml:space="preserve"> Проект р</w:t>
            </w:r>
            <w:r w:rsidR="00726490" w:rsidRPr="003D58F8">
              <w:t>ешения  педагогического совета.</w:t>
            </w:r>
          </w:p>
        </w:tc>
        <w:tc>
          <w:tcPr>
            <w:tcW w:w="1276" w:type="dxa"/>
          </w:tcPr>
          <w:p w:rsidR="008963C2" w:rsidRPr="003D58F8" w:rsidRDefault="003C772D" w:rsidP="00A46E9B">
            <w:pPr>
              <w:spacing w:before="100" w:beforeAutospacing="1" w:after="100" w:afterAutospacing="1" w:line="199" w:lineRule="atLeast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8963C2" w:rsidRPr="003D58F8" w:rsidRDefault="008963C2" w:rsidP="00A46E9B">
            <w:pPr>
              <w:spacing w:before="100" w:beforeAutospacing="1" w:after="100" w:afterAutospacing="1"/>
              <w:contextualSpacing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 xml:space="preserve">Заведующий </w:t>
            </w: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Старший воспитатель</w:t>
            </w: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A06719" w:rsidP="00A46E9B">
            <w:pPr>
              <w:spacing w:before="100" w:beforeAutospacing="1" w:after="100" w:afterAutospacing="1"/>
              <w:contextualSpacing/>
            </w:pPr>
            <w:r>
              <w:t>Ст. воспитатель</w:t>
            </w: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552D55" w:rsidRPr="003D58F8" w:rsidRDefault="00552D55" w:rsidP="00A46E9B">
            <w:pPr>
              <w:spacing w:before="100" w:beforeAutospacing="1" w:after="100" w:afterAutospacing="1"/>
              <w:contextualSpacing/>
            </w:pP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Педагог-психолог</w:t>
            </w:r>
          </w:p>
          <w:p w:rsidR="008963C2" w:rsidRPr="003D58F8" w:rsidRDefault="008963C2" w:rsidP="00A46E9B">
            <w:pPr>
              <w:spacing w:before="100" w:beforeAutospacing="1" w:after="100" w:afterAutospacing="1"/>
              <w:contextualSpacing/>
            </w:pPr>
            <w:r w:rsidRPr="003D58F8">
              <w:t>Воспитатели групп</w:t>
            </w:r>
          </w:p>
        </w:tc>
      </w:tr>
      <w:tr w:rsidR="008963C2" w:rsidRPr="003D58F8" w:rsidTr="005F7C42">
        <w:trPr>
          <w:trHeight w:val="414"/>
        </w:trPr>
        <w:tc>
          <w:tcPr>
            <w:tcW w:w="6804" w:type="dxa"/>
          </w:tcPr>
          <w:p w:rsidR="000D4B86" w:rsidRDefault="000D4B86" w:rsidP="00D30E10">
            <w:pPr>
              <w:spacing w:before="100" w:beforeAutospacing="1" w:after="100" w:afterAutospacing="1"/>
              <w:rPr>
                <w:b/>
              </w:rPr>
            </w:pPr>
          </w:p>
          <w:p w:rsidR="00031869" w:rsidRDefault="00031869" w:rsidP="00D30E10">
            <w:pPr>
              <w:spacing w:before="100" w:beforeAutospacing="1" w:after="100" w:afterAutospacing="1"/>
              <w:rPr>
                <w:b/>
              </w:rPr>
            </w:pPr>
          </w:p>
          <w:p w:rsidR="003A270E" w:rsidRDefault="003A270E" w:rsidP="00D30E10">
            <w:pPr>
              <w:spacing w:before="100" w:beforeAutospacing="1" w:after="100" w:afterAutospacing="1"/>
              <w:rPr>
                <w:b/>
              </w:rPr>
            </w:pPr>
          </w:p>
          <w:p w:rsidR="003A270E" w:rsidRDefault="003A270E" w:rsidP="00D30E10">
            <w:pPr>
              <w:spacing w:before="100" w:beforeAutospacing="1" w:after="100" w:afterAutospacing="1"/>
              <w:rPr>
                <w:b/>
              </w:rPr>
            </w:pPr>
          </w:p>
          <w:p w:rsidR="003A270E" w:rsidRDefault="003A270E" w:rsidP="00D30E10">
            <w:pPr>
              <w:spacing w:before="100" w:beforeAutospacing="1" w:after="100" w:afterAutospacing="1"/>
              <w:rPr>
                <w:b/>
              </w:rPr>
            </w:pPr>
          </w:p>
          <w:p w:rsidR="000D4B86" w:rsidRDefault="008963C2" w:rsidP="00D30E10">
            <w:pPr>
              <w:spacing w:before="100" w:beforeAutospacing="1" w:after="100" w:afterAutospacing="1"/>
            </w:pPr>
            <w:r w:rsidRPr="003D58F8">
              <w:rPr>
                <w:b/>
              </w:rPr>
              <w:t>Педсовет №2</w:t>
            </w:r>
            <w:r w:rsidR="00656C9E" w:rsidRPr="003D58F8">
              <w:rPr>
                <w:b/>
              </w:rPr>
              <w:t xml:space="preserve"> </w:t>
            </w:r>
            <w:r w:rsidR="00656C9E" w:rsidRPr="003D58F8">
              <w:rPr>
                <w:b/>
                <w:bCs/>
              </w:rPr>
              <w:t>«Развитие логического мышления у детей дошкольного возраста».</w:t>
            </w:r>
            <w:r w:rsidR="00656C9E" w:rsidRPr="003D58F8">
              <w:t xml:space="preserve">                                                                                                           1.О выполнении решений педагогического совета № 1                                                   2.Аналитическая справка по итогам тематического контроля «</w:t>
            </w:r>
            <w:r w:rsidR="00656C9E" w:rsidRPr="003D58F8">
              <w:rPr>
                <w:bCs/>
              </w:rPr>
              <w:t>Оценка эффективности работы с детьми по освоению образовательной области «Познавательное развитие»</w:t>
            </w:r>
            <w:r w:rsidR="00656C9E" w:rsidRPr="003D58F8">
              <w:rPr>
                <w:b/>
                <w:bCs/>
              </w:rPr>
              <w:t xml:space="preserve"> </w:t>
            </w:r>
            <w:r w:rsidR="00656C9E" w:rsidRPr="003D58F8">
              <w:rPr>
                <w:b/>
              </w:rPr>
              <w:t xml:space="preserve">                                                       </w:t>
            </w:r>
            <w:r w:rsidR="00656C9E" w:rsidRPr="003D58F8">
              <w:t xml:space="preserve">3.Сообщение-презентация «Развитие логического мышления на НОД по математике у детей дошкольного возраста».                          </w:t>
            </w:r>
          </w:p>
          <w:p w:rsidR="000D4B86" w:rsidRDefault="00656C9E" w:rsidP="00D30E10">
            <w:pPr>
              <w:spacing w:before="100" w:beforeAutospacing="1" w:after="100" w:afterAutospacing="1"/>
            </w:pPr>
            <w:r w:rsidRPr="003D58F8">
              <w:t xml:space="preserve">4.Защита проекта «Занимательные игры по математике»                                                         </w:t>
            </w:r>
          </w:p>
          <w:p w:rsidR="008963C2" w:rsidRPr="003D58F8" w:rsidRDefault="00BE7DA2" w:rsidP="00D30E10">
            <w:pPr>
              <w:spacing w:before="100" w:beforeAutospacing="1" w:after="100" w:afterAutospacing="1"/>
            </w:pPr>
            <w:r w:rsidRPr="003D58F8">
              <w:t>5.Проект решения</w:t>
            </w:r>
            <w:r w:rsidR="00656C9E" w:rsidRPr="003D58F8">
              <w:t xml:space="preserve"> педагогического совета № 2.</w:t>
            </w:r>
          </w:p>
        </w:tc>
        <w:tc>
          <w:tcPr>
            <w:tcW w:w="1276" w:type="dxa"/>
          </w:tcPr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31869" w:rsidRDefault="00031869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31869" w:rsidRDefault="00031869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31869" w:rsidRDefault="00031869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8963C2" w:rsidRPr="003D58F8" w:rsidRDefault="003C0B11" w:rsidP="00A46E9B">
            <w:pPr>
              <w:spacing w:before="100" w:beforeAutospacing="1" w:after="100" w:afterAutospacing="1" w:line="199" w:lineRule="atLeast"/>
              <w:jc w:val="center"/>
            </w:pPr>
            <w:r>
              <w:t>Декабрь</w:t>
            </w:r>
            <w:r w:rsidR="008963C2" w:rsidRPr="003D58F8">
              <w:t xml:space="preserve"> </w:t>
            </w:r>
          </w:p>
        </w:tc>
        <w:tc>
          <w:tcPr>
            <w:tcW w:w="2268" w:type="dxa"/>
          </w:tcPr>
          <w:p w:rsidR="000934EF" w:rsidRPr="003D58F8" w:rsidRDefault="000934EF" w:rsidP="001178F9">
            <w:pPr>
              <w:spacing w:line="199" w:lineRule="atLeast"/>
            </w:pPr>
          </w:p>
          <w:p w:rsidR="000934EF" w:rsidRPr="003D58F8" w:rsidRDefault="000934EF" w:rsidP="001178F9">
            <w:pPr>
              <w:spacing w:line="199" w:lineRule="atLeast"/>
            </w:pPr>
          </w:p>
          <w:p w:rsidR="000934EF" w:rsidRPr="003D58F8" w:rsidRDefault="000934EF" w:rsidP="001178F9">
            <w:pPr>
              <w:spacing w:line="199" w:lineRule="atLeast"/>
            </w:pPr>
          </w:p>
          <w:p w:rsidR="00031869" w:rsidRDefault="00031869" w:rsidP="000934EF">
            <w:pPr>
              <w:spacing w:line="199" w:lineRule="atLeast"/>
            </w:pPr>
          </w:p>
          <w:p w:rsidR="00031869" w:rsidRDefault="00031869" w:rsidP="000934EF">
            <w:pPr>
              <w:spacing w:line="199" w:lineRule="atLeast"/>
            </w:pPr>
          </w:p>
          <w:p w:rsidR="00031869" w:rsidRDefault="00031869" w:rsidP="000934EF">
            <w:pPr>
              <w:spacing w:line="199" w:lineRule="atLeast"/>
            </w:pPr>
          </w:p>
          <w:p w:rsidR="003A270E" w:rsidRDefault="003A270E" w:rsidP="000934EF">
            <w:pPr>
              <w:spacing w:line="199" w:lineRule="atLeast"/>
            </w:pPr>
          </w:p>
          <w:p w:rsidR="003A270E" w:rsidRDefault="003A270E" w:rsidP="000934EF">
            <w:pPr>
              <w:spacing w:line="199" w:lineRule="atLeast"/>
            </w:pPr>
          </w:p>
          <w:p w:rsidR="003A270E" w:rsidRDefault="003A270E" w:rsidP="000934EF">
            <w:pPr>
              <w:spacing w:line="199" w:lineRule="atLeast"/>
            </w:pPr>
          </w:p>
          <w:p w:rsidR="003A270E" w:rsidRDefault="003A270E" w:rsidP="000934EF">
            <w:pPr>
              <w:spacing w:line="199" w:lineRule="atLeast"/>
            </w:pPr>
          </w:p>
          <w:p w:rsidR="003A270E" w:rsidRDefault="003A270E" w:rsidP="000934EF">
            <w:pPr>
              <w:spacing w:line="199" w:lineRule="atLeast"/>
            </w:pPr>
          </w:p>
          <w:p w:rsidR="003A270E" w:rsidRDefault="003A270E" w:rsidP="000934EF">
            <w:pPr>
              <w:spacing w:line="199" w:lineRule="atLeast"/>
            </w:pPr>
          </w:p>
          <w:p w:rsidR="000D4B86" w:rsidRPr="003D58F8" w:rsidRDefault="000D4B86" w:rsidP="000934EF">
            <w:pPr>
              <w:spacing w:line="199" w:lineRule="atLeast"/>
            </w:pPr>
            <w:r>
              <w:t xml:space="preserve">Заведующий </w:t>
            </w:r>
          </w:p>
          <w:p w:rsidR="00656C9E" w:rsidRPr="003D58F8" w:rsidRDefault="00656C9E" w:rsidP="000934EF">
            <w:pPr>
              <w:spacing w:line="199" w:lineRule="atLeast"/>
            </w:pPr>
          </w:p>
          <w:p w:rsidR="000D4B86" w:rsidRDefault="008963C2" w:rsidP="000D4B86">
            <w:pPr>
              <w:spacing w:line="199" w:lineRule="atLeast"/>
            </w:pPr>
            <w:r w:rsidRPr="003D58F8">
              <w:t xml:space="preserve">Ст.воспитатель </w:t>
            </w:r>
          </w:p>
          <w:p w:rsidR="000D4B86" w:rsidRDefault="000D4B86" w:rsidP="000D4B86">
            <w:pPr>
              <w:spacing w:line="199" w:lineRule="atLeast"/>
            </w:pPr>
          </w:p>
          <w:p w:rsidR="000D4B86" w:rsidRDefault="000D4B86" w:rsidP="000D4B86">
            <w:pPr>
              <w:spacing w:line="199" w:lineRule="atLeast"/>
            </w:pPr>
          </w:p>
          <w:p w:rsidR="000D4B86" w:rsidRDefault="00BE7DA2" w:rsidP="000D4B86">
            <w:pPr>
              <w:spacing w:line="199" w:lineRule="atLeast"/>
            </w:pPr>
            <w:r w:rsidRPr="003D58F8">
              <w:t xml:space="preserve">Воспитатель  </w:t>
            </w:r>
          </w:p>
          <w:p w:rsidR="000D4B86" w:rsidRDefault="000D4B86" w:rsidP="000D4B86">
            <w:pPr>
              <w:spacing w:line="199" w:lineRule="atLeast"/>
            </w:pPr>
          </w:p>
          <w:p w:rsidR="00A65879" w:rsidRPr="003D58F8" w:rsidRDefault="008963C2" w:rsidP="000D4B86">
            <w:pPr>
              <w:spacing w:line="199" w:lineRule="atLeast"/>
            </w:pPr>
            <w:r w:rsidRPr="003D58F8">
              <w:t xml:space="preserve">Воспитатель </w:t>
            </w:r>
            <w:r w:rsidR="001178F9" w:rsidRPr="003D58F8">
              <w:t xml:space="preserve"> </w:t>
            </w:r>
          </w:p>
        </w:tc>
      </w:tr>
      <w:tr w:rsidR="008963C2" w:rsidRPr="003D58F8" w:rsidTr="005F7C42">
        <w:trPr>
          <w:trHeight w:val="816"/>
        </w:trPr>
        <w:tc>
          <w:tcPr>
            <w:tcW w:w="6804" w:type="dxa"/>
          </w:tcPr>
          <w:p w:rsidR="003C772D" w:rsidRDefault="003C772D" w:rsidP="004F188E">
            <w:pPr>
              <w:pStyle w:val="c4c14"/>
              <w:rPr>
                <w:b/>
              </w:rPr>
            </w:pPr>
          </w:p>
          <w:p w:rsidR="000D4B86" w:rsidRDefault="008963C2" w:rsidP="004F188E">
            <w:pPr>
              <w:pStyle w:val="c4c14"/>
              <w:rPr>
                <w:rStyle w:val="c22c12c9"/>
              </w:rPr>
            </w:pPr>
            <w:r w:rsidRPr="000D4B86">
              <w:rPr>
                <w:b/>
              </w:rPr>
              <w:t>Педсовет №3</w:t>
            </w:r>
            <w:r w:rsidR="000D4B86">
              <w:rPr>
                <w:b/>
              </w:rPr>
              <w:t xml:space="preserve"> </w:t>
            </w:r>
            <w:r w:rsidR="004F188E" w:rsidRPr="003D58F8">
              <w:rPr>
                <w:rStyle w:val="c22c12c9"/>
              </w:rPr>
              <w:t xml:space="preserve">« Развитие речи и речевого общения детей посредством произведений художественной литературы»                             </w:t>
            </w:r>
          </w:p>
          <w:p w:rsidR="000D4B86" w:rsidRDefault="004F188E" w:rsidP="004F188E">
            <w:pPr>
              <w:pStyle w:val="c4c14"/>
              <w:rPr>
                <w:bCs/>
              </w:rPr>
            </w:pPr>
            <w:r w:rsidRPr="003D58F8">
              <w:rPr>
                <w:rStyle w:val="c22c12c9"/>
              </w:rPr>
              <w:t xml:space="preserve"> </w:t>
            </w:r>
            <w:r w:rsidR="00706A08" w:rsidRPr="003D58F8">
              <w:t>1.</w:t>
            </w:r>
            <w:r w:rsidR="00706A08" w:rsidRPr="003D58F8">
              <w:rPr>
                <w:rStyle w:val="c22c12c9"/>
              </w:rPr>
              <w:t xml:space="preserve">  </w:t>
            </w:r>
            <w:r w:rsidR="00706A08" w:rsidRPr="003D58F8">
              <w:t>О выполнении решений педагогического совета №</w:t>
            </w:r>
            <w:r w:rsidR="000D4B86">
              <w:t xml:space="preserve">2 </w:t>
            </w:r>
            <w:r w:rsidR="00706A08" w:rsidRPr="003D58F8">
              <w:t xml:space="preserve">                                                  </w:t>
            </w:r>
            <w:r w:rsidR="00706A08" w:rsidRPr="003D58F8">
              <w:rPr>
                <w:rStyle w:val="c22c12c9"/>
              </w:rPr>
              <w:t xml:space="preserve">             2.</w:t>
            </w:r>
            <w:r w:rsidR="00706A08" w:rsidRPr="003D58F8">
              <w:t xml:space="preserve"> Аналитическая справка по итогам тематического контроля</w:t>
            </w:r>
            <w:r w:rsidR="00706A08" w:rsidRPr="003D58F8">
              <w:rPr>
                <w:rStyle w:val="c22c12c9"/>
              </w:rPr>
              <w:t xml:space="preserve"> </w:t>
            </w:r>
            <w:r w:rsidR="00706A08" w:rsidRPr="003D58F8">
              <w:t>«</w:t>
            </w:r>
            <w:r w:rsidR="00706A08" w:rsidRPr="003D58F8">
              <w:rPr>
                <w:bCs/>
              </w:rPr>
              <w:t xml:space="preserve">Оценка эффективности работы с детьми </w:t>
            </w:r>
            <w:r w:rsidR="00706A08" w:rsidRPr="003D58F8">
              <w:rPr>
                <w:bCs/>
              </w:rPr>
              <w:br/>
              <w:t>по освоению образовательной области «Речевое развитие»</w:t>
            </w:r>
            <w:r w:rsidRPr="003D58F8">
              <w:rPr>
                <w:bCs/>
              </w:rPr>
              <w:t xml:space="preserve">                                         </w:t>
            </w:r>
          </w:p>
          <w:p w:rsidR="00706A08" w:rsidRPr="003D58F8" w:rsidRDefault="004F188E" w:rsidP="004F188E">
            <w:pPr>
              <w:pStyle w:val="c4c14"/>
              <w:rPr>
                <w:b/>
                <w:i/>
              </w:rPr>
            </w:pPr>
            <w:r w:rsidRPr="003D58F8">
              <w:rPr>
                <w:bCs/>
              </w:rPr>
              <w:t xml:space="preserve"> </w:t>
            </w:r>
            <w:r w:rsidR="00706A08" w:rsidRPr="003D58F8">
              <w:rPr>
                <w:rStyle w:val="c22c12c9"/>
              </w:rPr>
              <w:t>3.</w:t>
            </w:r>
            <w:r w:rsidRPr="003D58F8">
              <w:rPr>
                <w:rStyle w:val="c22c12c9"/>
              </w:rPr>
              <w:t xml:space="preserve">Деловая игра «Знатоки детской </w:t>
            </w:r>
            <w:r w:rsidR="00706A08" w:rsidRPr="003D58F8">
              <w:rPr>
                <w:rStyle w:val="c22c12c9"/>
              </w:rPr>
              <w:t xml:space="preserve">художественной </w:t>
            </w:r>
            <w:r w:rsidRPr="003D58F8">
              <w:rPr>
                <w:rStyle w:val="c22c12c9"/>
              </w:rPr>
              <w:t xml:space="preserve"> </w:t>
            </w:r>
            <w:r w:rsidR="00706A08" w:rsidRPr="003D58F8">
              <w:rPr>
                <w:rStyle w:val="c22c12c9"/>
              </w:rPr>
              <w:lastRenderedPageBreak/>
              <w:t>литературы».</w:t>
            </w:r>
          </w:p>
        </w:tc>
        <w:tc>
          <w:tcPr>
            <w:tcW w:w="1276" w:type="dxa"/>
          </w:tcPr>
          <w:p w:rsidR="003C772D" w:rsidRDefault="003C772D" w:rsidP="00D148E4"/>
          <w:p w:rsidR="003C772D" w:rsidRDefault="003C772D" w:rsidP="00D148E4"/>
          <w:p w:rsidR="003C772D" w:rsidRDefault="003C772D" w:rsidP="00D148E4"/>
          <w:p w:rsidR="003C772D" w:rsidRDefault="003C772D" w:rsidP="00D148E4"/>
          <w:p w:rsidR="008963C2" w:rsidRPr="003D58F8" w:rsidRDefault="008963C2" w:rsidP="00D148E4">
            <w:r w:rsidRPr="003D58F8">
              <w:t>Март</w:t>
            </w:r>
          </w:p>
        </w:tc>
        <w:tc>
          <w:tcPr>
            <w:tcW w:w="2268" w:type="dxa"/>
          </w:tcPr>
          <w:p w:rsidR="001178F9" w:rsidRPr="003D58F8" w:rsidRDefault="001178F9" w:rsidP="001178F9">
            <w:pPr>
              <w:spacing w:line="199" w:lineRule="atLeast"/>
            </w:pPr>
          </w:p>
          <w:p w:rsidR="00706A08" w:rsidRPr="003D58F8" w:rsidRDefault="00706A08" w:rsidP="00706A08">
            <w:pPr>
              <w:spacing w:line="199" w:lineRule="atLeast"/>
            </w:pPr>
            <w:r w:rsidRPr="003D58F8">
              <w:t xml:space="preserve">Заведующий </w:t>
            </w:r>
          </w:p>
          <w:p w:rsidR="003C772D" w:rsidRDefault="003C772D" w:rsidP="00706A08">
            <w:pPr>
              <w:spacing w:before="100" w:beforeAutospacing="1" w:after="100" w:afterAutospacing="1" w:line="199" w:lineRule="atLeast"/>
            </w:pPr>
          </w:p>
          <w:p w:rsidR="00706A08" w:rsidRPr="003D58F8" w:rsidRDefault="00706A08" w:rsidP="00706A08">
            <w:pPr>
              <w:spacing w:before="100" w:beforeAutospacing="1" w:after="100" w:afterAutospacing="1" w:line="199" w:lineRule="atLeast"/>
            </w:pPr>
            <w:proofErr w:type="spellStart"/>
            <w:r w:rsidRPr="003D58F8">
              <w:t>Ст.воспитатель</w:t>
            </w:r>
            <w:proofErr w:type="spellEnd"/>
            <w:r w:rsidRPr="003D58F8">
              <w:t xml:space="preserve"> </w:t>
            </w:r>
          </w:p>
          <w:p w:rsidR="003C772D" w:rsidRDefault="003C772D" w:rsidP="00706A08">
            <w:pPr>
              <w:pStyle w:val="ab"/>
            </w:pPr>
          </w:p>
          <w:p w:rsidR="003C772D" w:rsidRDefault="003C772D" w:rsidP="00706A08">
            <w:pPr>
              <w:pStyle w:val="ab"/>
            </w:pPr>
          </w:p>
          <w:p w:rsidR="003C772D" w:rsidRDefault="003C772D" w:rsidP="00706A08">
            <w:pPr>
              <w:pStyle w:val="ab"/>
            </w:pPr>
          </w:p>
          <w:p w:rsidR="00706A08" w:rsidRPr="003D58F8" w:rsidRDefault="00706A08" w:rsidP="00706A08">
            <w:pPr>
              <w:pStyle w:val="ab"/>
            </w:pPr>
            <w:r w:rsidRPr="003D58F8">
              <w:t>Воспитатель</w:t>
            </w:r>
          </w:p>
          <w:p w:rsidR="008963C2" w:rsidRPr="003D58F8" w:rsidRDefault="008963C2" w:rsidP="00706A08">
            <w:pPr>
              <w:spacing w:line="199" w:lineRule="atLeast"/>
            </w:pPr>
          </w:p>
        </w:tc>
      </w:tr>
      <w:tr w:rsidR="008963C2" w:rsidRPr="003D58F8" w:rsidTr="005F7C42">
        <w:trPr>
          <w:trHeight w:val="123"/>
        </w:trPr>
        <w:tc>
          <w:tcPr>
            <w:tcW w:w="6804" w:type="dxa"/>
          </w:tcPr>
          <w:p w:rsidR="009C42C9" w:rsidRPr="003D58F8" w:rsidRDefault="008963C2" w:rsidP="009C42C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3D58F8">
              <w:rPr>
                <w:b/>
              </w:rPr>
              <w:lastRenderedPageBreak/>
              <w:t>Педсовет №4 – Итоговый</w:t>
            </w:r>
          </w:p>
          <w:p w:rsidR="004F188E" w:rsidRPr="003D58F8" w:rsidRDefault="008963C2" w:rsidP="009C42C9">
            <w:pPr>
              <w:spacing w:before="100" w:beforeAutospacing="1" w:after="100" w:afterAutospacing="1"/>
              <w:contextualSpacing/>
              <w:jc w:val="both"/>
            </w:pPr>
            <w:r w:rsidRPr="003D58F8">
              <w:rPr>
                <w:b/>
              </w:rPr>
              <w:t xml:space="preserve"> </w:t>
            </w:r>
            <w:r w:rsidR="00F430C7" w:rsidRPr="003D58F8">
              <w:t xml:space="preserve">1.О </w:t>
            </w:r>
            <w:r w:rsidR="000D4B86">
              <w:t>выполнении годовых задач на 2019-2020</w:t>
            </w:r>
            <w:r w:rsidR="00F430C7" w:rsidRPr="003D58F8">
              <w:t xml:space="preserve"> учебный год. </w:t>
            </w:r>
          </w:p>
          <w:p w:rsidR="00F430C7" w:rsidRPr="003D58F8" w:rsidRDefault="00F430C7" w:rsidP="009C42C9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3D58F8">
              <w:t>2.</w:t>
            </w:r>
            <w:r w:rsidR="009C42C9" w:rsidRPr="003D58F8">
              <w:t xml:space="preserve"> </w:t>
            </w:r>
            <w:r w:rsidRPr="003D58F8">
              <w:t>Анализ мониторинга</w:t>
            </w:r>
            <w:r w:rsidR="009C42C9" w:rsidRPr="003D58F8">
              <w:t xml:space="preserve"> достижения детьми результатов о</w:t>
            </w:r>
            <w:r w:rsidRPr="003D58F8">
              <w:t xml:space="preserve">своения программного </w:t>
            </w:r>
            <w:r w:rsidR="009C42C9" w:rsidRPr="003D58F8">
              <w:t xml:space="preserve">материала </w:t>
            </w:r>
            <w:r w:rsidR="000D4B86">
              <w:t xml:space="preserve"> за  2019</w:t>
            </w:r>
            <w:r w:rsidRPr="003D58F8">
              <w:t>-</w:t>
            </w:r>
            <w:r w:rsidR="000D4B86">
              <w:t xml:space="preserve"> 2020</w:t>
            </w:r>
            <w:r w:rsidR="004F188E" w:rsidRPr="003D58F8">
              <w:t xml:space="preserve"> учебный год.</w:t>
            </w:r>
            <w:r w:rsidRPr="003D58F8">
              <w:t xml:space="preserve"> </w:t>
            </w:r>
          </w:p>
          <w:p w:rsidR="00F430C7" w:rsidRPr="003D58F8" w:rsidRDefault="00F430C7" w:rsidP="00F430C7">
            <w:r w:rsidRPr="003D58F8">
              <w:t xml:space="preserve">3. Результаты мониторинга </w:t>
            </w:r>
            <w:proofErr w:type="gramStart"/>
            <w:r w:rsidRPr="003D58F8">
              <w:t xml:space="preserve">по  </w:t>
            </w:r>
            <w:r w:rsidR="00A06719">
              <w:t>усвоению</w:t>
            </w:r>
            <w:proofErr w:type="gramEnd"/>
            <w:r w:rsidR="00A06719">
              <w:t xml:space="preserve"> детьми образовательных областей.</w:t>
            </w:r>
            <w:r w:rsidRPr="003D58F8">
              <w:t xml:space="preserve">. </w:t>
            </w:r>
          </w:p>
          <w:p w:rsidR="00F430C7" w:rsidRPr="003D58F8" w:rsidRDefault="00F430C7" w:rsidP="00F430C7">
            <w:r w:rsidRPr="003D58F8">
              <w:t>4.«О наших успехах»- отчет воспитателей групп о проделанной работе за год.</w:t>
            </w:r>
            <w:r w:rsidR="00A06719">
              <w:t xml:space="preserve"> </w:t>
            </w:r>
          </w:p>
          <w:p w:rsidR="00F430C7" w:rsidRPr="003D58F8" w:rsidRDefault="00F430C7" w:rsidP="00F430C7">
            <w:r w:rsidRPr="003D58F8">
              <w:t>5.  Физкультурно – оздоровительная работа в летний период.</w:t>
            </w:r>
          </w:p>
          <w:p w:rsidR="001178F9" w:rsidRPr="003D58F8" w:rsidRDefault="00F430C7" w:rsidP="002D1720">
            <w:pPr>
              <w:pStyle w:val="ab"/>
            </w:pPr>
            <w:r w:rsidRPr="003D58F8">
              <w:t>6.Проект решения педагогического совета.</w:t>
            </w:r>
          </w:p>
        </w:tc>
        <w:tc>
          <w:tcPr>
            <w:tcW w:w="1276" w:type="dxa"/>
          </w:tcPr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0D4B86" w:rsidRDefault="000D4B86" w:rsidP="00A46E9B">
            <w:pPr>
              <w:spacing w:before="100" w:beforeAutospacing="1" w:after="100" w:afterAutospacing="1" w:line="199" w:lineRule="atLeast"/>
              <w:jc w:val="center"/>
            </w:pPr>
          </w:p>
          <w:p w:rsidR="008963C2" w:rsidRPr="003D58F8" w:rsidRDefault="008963C2" w:rsidP="00A46E9B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Май </w:t>
            </w:r>
          </w:p>
        </w:tc>
        <w:tc>
          <w:tcPr>
            <w:tcW w:w="2268" w:type="dxa"/>
          </w:tcPr>
          <w:p w:rsidR="000D4B86" w:rsidRDefault="000D4B86" w:rsidP="001178F9">
            <w:pPr>
              <w:spacing w:before="100" w:beforeAutospacing="1" w:after="100" w:afterAutospacing="1" w:line="199" w:lineRule="atLeast"/>
            </w:pPr>
          </w:p>
          <w:p w:rsidR="001178F9" w:rsidRPr="003D58F8" w:rsidRDefault="000D4B86" w:rsidP="001178F9">
            <w:pPr>
              <w:spacing w:before="100" w:beforeAutospacing="1" w:after="100" w:afterAutospacing="1" w:line="199" w:lineRule="atLeast"/>
            </w:pPr>
            <w:r>
              <w:t xml:space="preserve">Заведующий </w:t>
            </w:r>
          </w:p>
          <w:p w:rsidR="004F188E" w:rsidRPr="003D58F8" w:rsidRDefault="004F188E" w:rsidP="001178F9">
            <w:pPr>
              <w:spacing w:before="100" w:beforeAutospacing="1" w:after="100" w:afterAutospacing="1" w:line="199" w:lineRule="atLeast"/>
            </w:pPr>
            <w:r w:rsidRPr="003D58F8">
              <w:t xml:space="preserve">старший воспитатель </w:t>
            </w:r>
          </w:p>
          <w:p w:rsidR="008963C2" w:rsidRPr="003D58F8" w:rsidRDefault="000D4B86" w:rsidP="000A4BE6">
            <w:pPr>
              <w:spacing w:before="100" w:beforeAutospacing="1" w:after="100" w:afterAutospacing="1" w:line="199" w:lineRule="atLeast"/>
            </w:pPr>
            <w:r>
              <w:t>Педагог-психолог</w:t>
            </w:r>
            <w:r w:rsidR="001178F9" w:rsidRPr="003D58F8">
              <w:t xml:space="preserve">                    </w:t>
            </w:r>
            <w:r w:rsidR="008963C2" w:rsidRPr="003D58F8">
              <w:t>Воспитатели групп</w:t>
            </w:r>
            <w:r w:rsidR="00BD14E1" w:rsidRPr="003D58F8">
              <w:t xml:space="preserve"> </w:t>
            </w:r>
            <w:proofErr w:type="gramStart"/>
            <w:r>
              <w:t xml:space="preserve">Заведующий  </w:t>
            </w:r>
            <w:r w:rsidR="001178F9" w:rsidRPr="003D58F8">
              <w:t>.</w:t>
            </w:r>
            <w:proofErr w:type="spellStart"/>
            <w:proofErr w:type="gramEnd"/>
            <w:r>
              <w:t>Ст..воспитатель</w:t>
            </w:r>
            <w:proofErr w:type="spellEnd"/>
            <w:r>
              <w:t xml:space="preserve"> </w:t>
            </w:r>
          </w:p>
        </w:tc>
      </w:tr>
    </w:tbl>
    <w:p w:rsidR="001A0E32" w:rsidRDefault="001A0E32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031869" w:rsidRDefault="00031869" w:rsidP="001A0E32">
      <w:pPr>
        <w:pStyle w:val="ab"/>
        <w:jc w:val="center"/>
        <w:rPr>
          <w:b/>
          <w:sz w:val="28"/>
          <w:szCs w:val="28"/>
        </w:rPr>
      </w:pPr>
    </w:p>
    <w:p w:rsidR="001A0E32" w:rsidRDefault="00031869" w:rsidP="001A3EB9">
      <w:pPr>
        <w:pStyle w:val="a7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1A0E32">
        <w:rPr>
          <w:b/>
          <w:sz w:val="28"/>
          <w:szCs w:val="28"/>
        </w:rPr>
        <w:t>.</w:t>
      </w:r>
      <w:r w:rsidR="001A0E32" w:rsidRPr="001A0E32">
        <w:rPr>
          <w:b/>
          <w:sz w:val="28"/>
          <w:szCs w:val="28"/>
        </w:rPr>
        <w:t>Участие в конкурсах и смотрах.</w:t>
      </w: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97"/>
        <w:gridCol w:w="1812"/>
        <w:gridCol w:w="2572"/>
      </w:tblGrid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№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п/п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Сроки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Ответственные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1.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r w:rsidRPr="003D58F8">
              <w:t>Смотр «Подготовка РППС</w:t>
            </w:r>
            <w:r w:rsidR="00141A77" w:rsidRPr="003D58F8">
              <w:rPr>
                <w:color w:val="333333"/>
              </w:rPr>
              <w:t xml:space="preserve"> </w:t>
            </w:r>
            <w:r w:rsidR="00141A77" w:rsidRPr="003D58F8">
              <w:t xml:space="preserve">(развивающая предметно- пространственная </w:t>
            </w:r>
            <w:proofErr w:type="gramStart"/>
            <w:r w:rsidR="00141A77" w:rsidRPr="003D58F8">
              <w:t>среда)</w:t>
            </w:r>
            <w:r w:rsidR="00141A77" w:rsidRPr="003D58F8">
              <w:rPr>
                <w:color w:val="333333"/>
              </w:rPr>
              <w:t xml:space="preserve"> </w:t>
            </w:r>
            <w:r w:rsidRPr="003D58F8">
              <w:t xml:space="preserve"> групп</w:t>
            </w:r>
            <w:proofErr w:type="gramEnd"/>
            <w:r w:rsidRPr="003D58F8">
              <w:t xml:space="preserve"> к новому учебному году».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сентябрь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заведующий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ст.вос-ль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2.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r w:rsidRPr="003D58F8">
              <w:t xml:space="preserve"> Участи</w:t>
            </w:r>
            <w:r w:rsidR="00A557CF">
              <w:t xml:space="preserve">е в </w:t>
            </w:r>
            <w:proofErr w:type="gramStart"/>
            <w:r w:rsidR="00A557CF">
              <w:t>районных  по</w:t>
            </w:r>
            <w:proofErr w:type="gramEnd"/>
            <w:r w:rsidR="00A557CF">
              <w:t xml:space="preserve"> плану </w:t>
            </w:r>
            <w:r w:rsidR="00E47565">
              <w:t xml:space="preserve"> муниципальных </w:t>
            </w:r>
            <w:r w:rsidRPr="003D58F8">
              <w:t xml:space="preserve"> к</w:t>
            </w:r>
            <w:r w:rsidR="00A557CF">
              <w:t>онкурсах .</w:t>
            </w:r>
          </w:p>
          <w:p w:rsidR="005F71FB" w:rsidRPr="003D58F8" w:rsidRDefault="005F71FB" w:rsidP="00172C92"/>
        </w:tc>
        <w:tc>
          <w:tcPr>
            <w:tcW w:w="181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в течение года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заведующий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ст.вос-ль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3.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5F71FB" w:rsidP="00172C92">
            <w:r w:rsidRPr="003D58F8">
              <w:t>Смотр-конкурс на лучшее</w:t>
            </w:r>
            <w:r w:rsidR="003C0B11">
              <w:t xml:space="preserve"> оформление группы </w:t>
            </w:r>
            <w:r w:rsidRPr="003D58F8">
              <w:t xml:space="preserve"> к новогоднему празднику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5F71FB">
            <w:r w:rsidRPr="003D58F8">
              <w:t>декабрь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 xml:space="preserve">заведующий, 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 вос-ль</w:t>
            </w:r>
          </w:p>
        </w:tc>
      </w:tr>
      <w:tr w:rsidR="005F71FB" w:rsidRPr="003D58F8" w:rsidTr="00970B24">
        <w:tc>
          <w:tcPr>
            <w:tcW w:w="751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>4.</w:t>
            </w:r>
          </w:p>
        </w:tc>
        <w:tc>
          <w:tcPr>
            <w:tcW w:w="4697" w:type="dxa"/>
            <w:shd w:val="clear" w:color="auto" w:fill="auto"/>
          </w:tcPr>
          <w:p w:rsidR="005F71FB" w:rsidRPr="003D58F8" w:rsidRDefault="003C0B11" w:rsidP="005F71FB">
            <w:r>
              <w:t xml:space="preserve">Смотр-конкурс </w:t>
            </w:r>
            <w:proofErr w:type="spellStart"/>
            <w:r w:rsidR="005F71FB" w:rsidRPr="003D58F8">
              <w:t>учший</w:t>
            </w:r>
            <w:proofErr w:type="spellEnd"/>
            <w:r w:rsidR="005F71FB" w:rsidRPr="003D58F8">
              <w:t xml:space="preserve"> ц</w:t>
            </w:r>
            <w:r w:rsidR="00C04A65" w:rsidRPr="003D58F8">
              <w:t>ентр по математическому</w:t>
            </w:r>
            <w:r w:rsidR="00141A77" w:rsidRPr="003D58F8">
              <w:t xml:space="preserve"> развитию</w:t>
            </w:r>
            <w:r w:rsidR="005F71FB" w:rsidRPr="003D58F8">
              <w:t>»</w:t>
            </w:r>
          </w:p>
        </w:tc>
        <w:tc>
          <w:tcPr>
            <w:tcW w:w="1812" w:type="dxa"/>
            <w:shd w:val="clear" w:color="auto" w:fill="auto"/>
          </w:tcPr>
          <w:p w:rsidR="005F71FB" w:rsidRPr="003D58F8" w:rsidRDefault="005F71FB" w:rsidP="005F71FB">
            <w:r w:rsidRPr="003D58F8">
              <w:t>февраль</w:t>
            </w:r>
          </w:p>
        </w:tc>
        <w:tc>
          <w:tcPr>
            <w:tcW w:w="2572" w:type="dxa"/>
            <w:shd w:val="clear" w:color="auto" w:fill="auto"/>
          </w:tcPr>
          <w:p w:rsidR="005F71FB" w:rsidRPr="003D58F8" w:rsidRDefault="005F71FB" w:rsidP="00172C92">
            <w:pPr>
              <w:jc w:val="center"/>
            </w:pPr>
            <w:r w:rsidRPr="003D58F8">
              <w:t xml:space="preserve">заведующий, </w:t>
            </w:r>
          </w:p>
          <w:p w:rsidR="005F71FB" w:rsidRPr="003D58F8" w:rsidRDefault="005F71FB" w:rsidP="00172C92">
            <w:pPr>
              <w:jc w:val="center"/>
            </w:pPr>
            <w:r w:rsidRPr="003D58F8">
              <w:t>ст. вос-ль</w:t>
            </w:r>
          </w:p>
        </w:tc>
      </w:tr>
      <w:tr w:rsidR="00084A9C" w:rsidRPr="003D58F8" w:rsidTr="00970B24">
        <w:trPr>
          <w:trHeight w:val="543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A9C" w:rsidRPr="003D58F8" w:rsidRDefault="00084A9C" w:rsidP="00084A9C">
            <w:pPr>
              <w:pStyle w:val="ab"/>
              <w:rPr>
                <w:b/>
              </w:rPr>
            </w:pPr>
          </w:p>
          <w:p w:rsidR="00084A9C" w:rsidRPr="003D58F8" w:rsidRDefault="00031869" w:rsidP="001A3EB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3.3</w:t>
            </w:r>
            <w:r w:rsidR="00084A9C" w:rsidRPr="003D58F8">
              <w:rPr>
                <w:b/>
              </w:rPr>
              <w:t>.Консультации для педагогов</w:t>
            </w:r>
          </w:p>
          <w:tbl>
            <w:tblPr>
              <w:tblW w:w="9559" w:type="dxa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"/>
              <w:gridCol w:w="5115"/>
              <w:gridCol w:w="1704"/>
              <w:gridCol w:w="1985"/>
            </w:tblGrid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№ п/п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Тема</w:t>
                  </w: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Дата проведения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Ответственный</w:t>
                  </w:r>
                </w:p>
                <w:p w:rsidR="00141A77" w:rsidRPr="003D58F8" w:rsidRDefault="00141A77" w:rsidP="00E6311F">
                  <w:pPr>
                    <w:jc w:val="center"/>
                  </w:pPr>
                </w:p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1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C16915">
                  <w:pPr>
                    <w:jc w:val="both"/>
                  </w:pPr>
                  <w:r w:rsidRPr="003D58F8">
                    <w:t>1.</w:t>
                  </w:r>
                  <w:hyperlink r:id="rId10" w:history="1">
                    <w:r w:rsidRPr="003D58F8">
                      <w:rPr>
                        <w:rStyle w:val="af6"/>
                        <w:color w:val="auto"/>
                      </w:rPr>
                      <w:t xml:space="preserve">Познавательно-исследовательская деятельность </w:t>
                    </w:r>
                    <w:r w:rsidR="00E47565">
                      <w:rPr>
                        <w:rStyle w:val="af6"/>
                        <w:color w:val="auto"/>
                      </w:rPr>
                      <w:t xml:space="preserve">дошкольников в </w:t>
                    </w:r>
                    <w:proofErr w:type="gramStart"/>
                    <w:r w:rsidR="00E47565">
                      <w:rPr>
                        <w:rStyle w:val="af6"/>
                        <w:color w:val="auto"/>
                      </w:rPr>
                      <w:t xml:space="preserve">условиях </w:t>
                    </w:r>
                    <w:r w:rsidRPr="003D58F8">
                      <w:rPr>
                        <w:rStyle w:val="af6"/>
                        <w:color w:val="auto"/>
                      </w:rPr>
                      <w:t xml:space="preserve"> ФГОС</w:t>
                    </w:r>
                    <w:proofErr w:type="gramEnd"/>
                    <w:r w:rsidRPr="003D58F8">
                      <w:rPr>
                        <w:rStyle w:val="af6"/>
                        <w:color w:val="auto"/>
                      </w:rPr>
                      <w:t xml:space="preserve"> ДО </w:t>
                    </w:r>
                  </w:hyperlink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сентябрь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 xml:space="preserve">Воспитатель 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2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r w:rsidRPr="003D58F8">
                    <w:t>1</w:t>
                  </w:r>
                  <w:hyperlink r:id="rId11" w:history="1">
                    <w:r w:rsidRPr="003D58F8">
                      <w:rPr>
                        <w:rStyle w:val="af6"/>
                        <w:color w:val="auto"/>
                      </w:rPr>
                      <w:t xml:space="preserve">«Использование инновационных технологий при формировании у детей дошкольного возраста безопасного поведения на дорогах» </w:t>
                    </w:r>
                  </w:hyperlink>
                </w:p>
                <w:p w:rsidR="00141A77" w:rsidRPr="003D58F8" w:rsidRDefault="00141A77" w:rsidP="00E6311F"/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октябрь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3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pPr>
                    <w:jc w:val="both"/>
                  </w:pPr>
                  <w:r w:rsidRPr="003D58F8">
                    <w:t>1</w:t>
                  </w:r>
                  <w:hyperlink r:id="rId12" w:history="1">
                    <w:r w:rsidRPr="003D58F8">
                      <w:rPr>
                        <w:rStyle w:val="af6"/>
                        <w:color w:val="auto"/>
                      </w:rPr>
                      <w:t xml:space="preserve">Информационно коммуникативные технологии при обучении старших дошкольников грамоте </w:t>
                    </w:r>
                  </w:hyperlink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ноябрь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lastRenderedPageBreak/>
                    <w:t>4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pPr>
                    <w:jc w:val="both"/>
                  </w:pPr>
                  <w:r w:rsidRPr="003D58F8">
                    <w:t>1</w:t>
                  </w:r>
                  <w:r w:rsidRPr="003D58F8">
                    <w:rPr>
                      <w:rStyle w:val="af6"/>
                      <w:color w:val="auto"/>
                    </w:rPr>
                    <w:t>Использование пальчиковой гимнастики, как средство развития мелкой моторики рук у детей младшего дошкольного возраста</w:t>
                  </w:r>
                </w:p>
                <w:p w:rsidR="00141A77" w:rsidRPr="003D58F8" w:rsidRDefault="00141A77" w:rsidP="00E6311F">
                  <w:pPr>
                    <w:jc w:val="both"/>
                  </w:pPr>
                  <w:r w:rsidRPr="003D58F8">
                    <w:t>»</w:t>
                  </w: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декабрь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 xml:space="preserve">Воспитатель 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5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r w:rsidRPr="003D58F8">
                    <w:t xml:space="preserve">2 </w:t>
                  </w:r>
                  <w:hyperlink r:id="rId13" w:history="1">
                    <w:r w:rsidR="005C2CFC" w:rsidRPr="003D58F8">
                      <w:rPr>
                        <w:rStyle w:val="af6"/>
                        <w:color w:val="auto"/>
                      </w:rPr>
                      <w:t xml:space="preserve">«Формирование речевых компетенций дошкольников через знакомство с русскими народными сказками» </w:t>
                    </w:r>
                  </w:hyperlink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январь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6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pPr>
                    <w:jc w:val="both"/>
                  </w:pPr>
                  <w:r w:rsidRPr="003D58F8">
                    <w:t>1«Становление логико-математического опыта ребёнка»</w:t>
                  </w:r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февраль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  <w:p w:rsidR="00141A77" w:rsidRPr="003D58F8" w:rsidRDefault="00141A77" w:rsidP="00E6311F"/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7</w:t>
                  </w:r>
                </w:p>
              </w:tc>
              <w:tc>
                <w:tcPr>
                  <w:tcW w:w="5115" w:type="dxa"/>
                </w:tcPr>
                <w:p w:rsidR="00141A77" w:rsidRPr="003D58F8" w:rsidRDefault="00141A77" w:rsidP="00E6311F">
                  <w:r w:rsidRPr="003D58F8">
                    <w:t>2</w:t>
                  </w:r>
                  <w:hyperlink r:id="rId14" w:history="1">
                    <w:r w:rsidR="005C2CFC" w:rsidRPr="003D58F8">
                      <w:rPr>
                        <w:rStyle w:val="af6"/>
                        <w:color w:val="auto"/>
                      </w:rPr>
                      <w:t xml:space="preserve">Самообразование педагогов – как фактор повышения профессиональной компетентности </w:t>
                    </w:r>
                  </w:hyperlink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март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>Воспитатель</w:t>
                  </w:r>
                </w:p>
              </w:tc>
            </w:tr>
            <w:tr w:rsidR="00141A77" w:rsidRPr="003D58F8" w:rsidTr="00E6311F">
              <w:trPr>
                <w:trHeight w:val="600"/>
              </w:trPr>
              <w:tc>
                <w:tcPr>
                  <w:tcW w:w="755" w:type="dxa"/>
                </w:tcPr>
                <w:p w:rsidR="00141A77" w:rsidRPr="003D58F8" w:rsidRDefault="00141A77" w:rsidP="00E6311F">
                  <w:r w:rsidRPr="003D58F8">
                    <w:t>8</w:t>
                  </w:r>
                </w:p>
              </w:tc>
              <w:tc>
                <w:tcPr>
                  <w:tcW w:w="5115" w:type="dxa"/>
                </w:tcPr>
                <w:p w:rsidR="00141A77" w:rsidRPr="003D58F8" w:rsidRDefault="00C16915" w:rsidP="00E6311F">
                  <w:pPr>
                    <w:jc w:val="both"/>
                  </w:pPr>
                  <w:r w:rsidRPr="003D58F8">
                    <w:t>1</w:t>
                  </w:r>
                  <w:hyperlink r:id="rId15" w:history="1">
                    <w:r w:rsidRPr="003D58F8">
                      <w:rPr>
                        <w:rStyle w:val="af6"/>
                        <w:color w:val="auto"/>
                      </w:rPr>
                      <w:t xml:space="preserve">«Экскурсия как средство ознакомления детей с природой» </w:t>
                    </w:r>
                  </w:hyperlink>
                </w:p>
                <w:p w:rsidR="00141A77" w:rsidRPr="003D58F8" w:rsidRDefault="00141A77" w:rsidP="00E6311F">
                  <w:pPr>
                    <w:jc w:val="both"/>
                  </w:pPr>
                </w:p>
              </w:tc>
              <w:tc>
                <w:tcPr>
                  <w:tcW w:w="1704" w:type="dxa"/>
                </w:tcPr>
                <w:p w:rsidR="00141A77" w:rsidRPr="003D58F8" w:rsidRDefault="00141A77" w:rsidP="00E6311F">
                  <w:pPr>
                    <w:jc w:val="center"/>
                  </w:pPr>
                  <w:r w:rsidRPr="003D58F8">
                    <w:t>апрель</w:t>
                  </w:r>
                </w:p>
              </w:tc>
              <w:tc>
                <w:tcPr>
                  <w:tcW w:w="1985" w:type="dxa"/>
                </w:tcPr>
                <w:p w:rsidR="00141A77" w:rsidRPr="003D58F8" w:rsidRDefault="00141A77" w:rsidP="00E6311F">
                  <w:r w:rsidRPr="003D58F8">
                    <w:t xml:space="preserve">Воспитатель </w:t>
                  </w:r>
                </w:p>
                <w:p w:rsidR="00141A77" w:rsidRPr="003D58F8" w:rsidRDefault="00141A77" w:rsidP="00E6311F"/>
              </w:tc>
            </w:tr>
          </w:tbl>
          <w:p w:rsidR="00141A77" w:rsidRPr="003D58F8" w:rsidRDefault="00141A77" w:rsidP="001A3EB9">
            <w:pPr>
              <w:pStyle w:val="ab"/>
              <w:jc w:val="center"/>
              <w:rPr>
                <w:b/>
              </w:rPr>
            </w:pPr>
          </w:p>
        </w:tc>
      </w:tr>
    </w:tbl>
    <w:p w:rsidR="005F71FB" w:rsidRDefault="005F71FB" w:rsidP="005F71FB">
      <w:pPr>
        <w:rPr>
          <w:b/>
          <w:sz w:val="28"/>
          <w:szCs w:val="28"/>
        </w:rPr>
      </w:pPr>
    </w:p>
    <w:p w:rsidR="002807A2" w:rsidRPr="005F71FB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2807A2" w:rsidRPr="005F71FB">
        <w:rPr>
          <w:b/>
          <w:i/>
          <w:sz w:val="28"/>
          <w:szCs w:val="28"/>
        </w:rPr>
        <w:t>.</w:t>
      </w:r>
      <w:r w:rsidR="005F71FB" w:rsidRPr="005F71FB">
        <w:rPr>
          <w:b/>
          <w:sz w:val="28"/>
          <w:szCs w:val="28"/>
        </w:rPr>
        <w:t>Семинары</w:t>
      </w:r>
      <w:r w:rsidR="00D8390C">
        <w:rPr>
          <w:b/>
          <w:sz w:val="28"/>
          <w:szCs w:val="28"/>
          <w:lang w:val="en-US"/>
        </w:rPr>
        <w:t xml:space="preserve"> </w:t>
      </w:r>
      <w:r w:rsidR="005F71FB" w:rsidRPr="005F71FB">
        <w:rPr>
          <w:b/>
          <w:sz w:val="28"/>
          <w:szCs w:val="28"/>
        </w:rPr>
        <w:t>- практикумы</w:t>
      </w:r>
    </w:p>
    <w:p w:rsidR="002807A2" w:rsidRPr="003A56D4" w:rsidRDefault="002807A2" w:rsidP="002807A2">
      <w:pPr>
        <w:jc w:val="center"/>
        <w:rPr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609"/>
        <w:gridCol w:w="1252"/>
        <w:gridCol w:w="2114"/>
      </w:tblGrid>
      <w:tr w:rsidR="002807A2" w:rsidRPr="003D58F8" w:rsidTr="001A0E32">
        <w:tc>
          <w:tcPr>
            <w:tcW w:w="66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№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п/п</w:t>
            </w:r>
          </w:p>
        </w:tc>
        <w:tc>
          <w:tcPr>
            <w:tcW w:w="5609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Название и содержание семинара-практикума</w:t>
            </w:r>
          </w:p>
        </w:tc>
        <w:tc>
          <w:tcPr>
            <w:tcW w:w="1252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Сроки</w:t>
            </w:r>
          </w:p>
        </w:tc>
        <w:tc>
          <w:tcPr>
            <w:tcW w:w="2114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Ответственные</w:t>
            </w:r>
          </w:p>
        </w:tc>
      </w:tr>
      <w:tr w:rsidR="002807A2" w:rsidRPr="003D58F8" w:rsidTr="001A0E32">
        <w:tc>
          <w:tcPr>
            <w:tcW w:w="66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1.</w:t>
            </w:r>
          </w:p>
        </w:tc>
        <w:tc>
          <w:tcPr>
            <w:tcW w:w="5609" w:type="dxa"/>
            <w:shd w:val="clear" w:color="auto" w:fill="auto"/>
          </w:tcPr>
          <w:p w:rsidR="00825FDE" w:rsidRPr="003D58F8" w:rsidRDefault="00825FDE" w:rsidP="00825FDE">
            <w:pPr>
              <w:pStyle w:val="ab"/>
              <w:rPr>
                <w:rFonts w:ascii="Open Sans" w:hAnsi="Open Sans"/>
              </w:rPr>
            </w:pPr>
            <w:r w:rsidRPr="003D58F8">
              <w:t>"Секреты успешной работы с родителями "</w:t>
            </w:r>
          </w:p>
          <w:p w:rsidR="002807A2" w:rsidRPr="003D58F8" w:rsidRDefault="002807A2" w:rsidP="001A0E32"/>
        </w:tc>
        <w:tc>
          <w:tcPr>
            <w:tcW w:w="1252" w:type="dxa"/>
            <w:shd w:val="clear" w:color="auto" w:fill="auto"/>
          </w:tcPr>
          <w:p w:rsidR="002807A2" w:rsidRPr="003D58F8" w:rsidRDefault="00A557CF" w:rsidP="001A0E32">
            <w:pPr>
              <w:jc w:val="center"/>
            </w:pPr>
            <w:r>
              <w:t>декабрь</w:t>
            </w:r>
          </w:p>
        </w:tc>
        <w:tc>
          <w:tcPr>
            <w:tcW w:w="2114" w:type="dxa"/>
            <w:shd w:val="clear" w:color="auto" w:fill="auto"/>
          </w:tcPr>
          <w:p w:rsidR="002807A2" w:rsidRPr="003D58F8" w:rsidRDefault="00E47565" w:rsidP="00825FDE">
            <w:r>
              <w:t xml:space="preserve">Ст. воспитатель </w:t>
            </w:r>
          </w:p>
        </w:tc>
      </w:tr>
      <w:tr w:rsidR="002807A2" w:rsidRPr="003D58F8" w:rsidTr="001A0E32">
        <w:tc>
          <w:tcPr>
            <w:tcW w:w="66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2.</w:t>
            </w:r>
          </w:p>
        </w:tc>
        <w:tc>
          <w:tcPr>
            <w:tcW w:w="5609" w:type="dxa"/>
            <w:shd w:val="clear" w:color="auto" w:fill="auto"/>
          </w:tcPr>
          <w:p w:rsidR="002807A2" w:rsidRPr="003D58F8" w:rsidRDefault="00825FDE" w:rsidP="001A0E32">
            <w:r w:rsidRPr="003D58F8">
              <w:rPr>
                <w:bCs/>
              </w:rPr>
              <w:t>"Мои эмоции"</w:t>
            </w:r>
          </w:p>
          <w:p w:rsidR="002807A2" w:rsidRPr="003D58F8" w:rsidRDefault="002807A2" w:rsidP="001A0E32"/>
        </w:tc>
        <w:tc>
          <w:tcPr>
            <w:tcW w:w="1252" w:type="dxa"/>
            <w:shd w:val="clear" w:color="auto" w:fill="auto"/>
          </w:tcPr>
          <w:p w:rsidR="002807A2" w:rsidRPr="003D58F8" w:rsidRDefault="00A557CF" w:rsidP="001A0E32">
            <w:pPr>
              <w:jc w:val="center"/>
            </w:pPr>
            <w:r>
              <w:t>март</w:t>
            </w:r>
          </w:p>
        </w:tc>
        <w:tc>
          <w:tcPr>
            <w:tcW w:w="2114" w:type="dxa"/>
            <w:shd w:val="clear" w:color="auto" w:fill="auto"/>
          </w:tcPr>
          <w:p w:rsidR="002807A2" w:rsidRPr="003D58F8" w:rsidRDefault="00825FDE" w:rsidP="00E47565">
            <w:pPr>
              <w:jc w:val="center"/>
            </w:pPr>
            <w:r w:rsidRPr="003D58F8">
              <w:t>Педагог психолог.</w:t>
            </w:r>
          </w:p>
        </w:tc>
      </w:tr>
    </w:tbl>
    <w:p w:rsidR="002807A2" w:rsidRDefault="002807A2" w:rsidP="002807A2">
      <w:pPr>
        <w:jc w:val="center"/>
      </w:pPr>
    </w:p>
    <w:p w:rsidR="002807A2" w:rsidRPr="00A1132B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A1132B">
        <w:rPr>
          <w:b/>
          <w:sz w:val="28"/>
          <w:szCs w:val="28"/>
        </w:rPr>
        <w:t>.</w:t>
      </w:r>
      <w:r w:rsidR="00A1132B" w:rsidRPr="00A1132B">
        <w:rPr>
          <w:b/>
          <w:sz w:val="28"/>
          <w:szCs w:val="28"/>
        </w:rPr>
        <w:t>Просмотры открытых мероприятий</w:t>
      </w:r>
      <w:r w:rsidR="002807A2" w:rsidRPr="00A1132B">
        <w:rPr>
          <w:b/>
          <w:sz w:val="28"/>
          <w:szCs w:val="28"/>
        </w:rPr>
        <w:t>.</w:t>
      </w:r>
    </w:p>
    <w:p w:rsidR="002807A2" w:rsidRDefault="002807A2" w:rsidP="002807A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9"/>
        <w:gridCol w:w="1250"/>
        <w:gridCol w:w="2257"/>
      </w:tblGrid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№</w:t>
            </w:r>
          </w:p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п/п</w:t>
            </w:r>
          </w:p>
        </w:tc>
        <w:tc>
          <w:tcPr>
            <w:tcW w:w="5559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Ответственные </w:t>
            </w:r>
          </w:p>
          <w:p w:rsidR="002807A2" w:rsidRPr="003D58F8" w:rsidRDefault="002807A2" w:rsidP="001A0E32">
            <w:pPr>
              <w:jc w:val="center"/>
              <w:rPr>
                <w:b/>
              </w:rPr>
            </w:pPr>
          </w:p>
        </w:tc>
      </w:tr>
      <w:tr w:rsidR="002807A2" w:rsidRPr="003D58F8" w:rsidTr="00CD5D9C">
        <w:trPr>
          <w:trHeight w:val="1068"/>
        </w:trPr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0A4BE6" w:rsidRPr="003D58F8" w:rsidRDefault="000A4BE6" w:rsidP="000A4BE6">
            <w:r w:rsidRPr="003D58F8">
              <w:t xml:space="preserve">Открытые просмотры НОД по ОО </w:t>
            </w:r>
            <w:r w:rsidR="006912DB" w:rsidRPr="003D58F8">
              <w:t>«Познавательн</w:t>
            </w:r>
            <w:r w:rsidR="00970B24" w:rsidRPr="003D58F8">
              <w:t xml:space="preserve">ое </w:t>
            </w:r>
            <w:r w:rsidRPr="003D58F8">
              <w:t xml:space="preserve"> развитие»:</w:t>
            </w:r>
            <w:r w:rsidR="00E47565">
              <w:t xml:space="preserve"> </w:t>
            </w:r>
            <w:r w:rsidR="000B2510">
              <w:t>ФЭМП</w:t>
            </w:r>
          </w:p>
          <w:p w:rsidR="002807A2" w:rsidRDefault="000B2510" w:rsidP="00E678CA">
            <w:r>
              <w:t>- Старшие  группы</w:t>
            </w:r>
          </w:p>
          <w:p w:rsidR="003C0B11" w:rsidRPr="003D58F8" w:rsidRDefault="003C0B11" w:rsidP="00E678CA">
            <w:r>
              <w:t xml:space="preserve">-  </w:t>
            </w:r>
            <w:proofErr w:type="spellStart"/>
            <w:r>
              <w:t>Под.группа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2807A2" w:rsidRDefault="003C0B11" w:rsidP="001A0E32">
            <w:pPr>
              <w:jc w:val="center"/>
            </w:pPr>
            <w:r>
              <w:t>Октябрь</w:t>
            </w:r>
          </w:p>
          <w:p w:rsidR="00E47565" w:rsidRPr="003D58F8" w:rsidRDefault="00E47565" w:rsidP="001A0E32">
            <w:pPr>
              <w:jc w:val="center"/>
            </w:pPr>
            <w: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153B09" w:rsidRDefault="000B2510" w:rsidP="00153B09">
            <w:r>
              <w:t>Ст. воспитатель</w:t>
            </w:r>
          </w:p>
          <w:p w:rsidR="000B2510" w:rsidRPr="003D58F8" w:rsidRDefault="000B2510" w:rsidP="00153B09">
            <w:r>
              <w:t>воспитатели</w:t>
            </w:r>
          </w:p>
          <w:p w:rsidR="00C40D16" w:rsidRPr="003D58F8" w:rsidRDefault="00C40D16" w:rsidP="00CD5D9C"/>
        </w:tc>
      </w:tr>
      <w:tr w:rsidR="002807A2" w:rsidRPr="003D58F8" w:rsidTr="00FA67AF">
        <w:trPr>
          <w:trHeight w:val="415"/>
        </w:trPr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EE3CE1" w:rsidRPr="003D58F8" w:rsidRDefault="00EE3CE1" w:rsidP="00EE3CE1">
            <w:r w:rsidRPr="003D58F8">
              <w:t xml:space="preserve">НОД по ОО </w:t>
            </w:r>
            <w:proofErr w:type="gramStart"/>
            <w:r w:rsidR="002D5237" w:rsidRPr="003D58F8">
              <w:t>«</w:t>
            </w:r>
            <w:r w:rsidRPr="003D58F8">
              <w:t>:</w:t>
            </w:r>
            <w:r w:rsidR="003C0B11">
              <w:t>Речевое</w:t>
            </w:r>
            <w:proofErr w:type="gramEnd"/>
            <w:r w:rsidR="003C0B11" w:rsidRPr="003D58F8">
              <w:t xml:space="preserve">  развитие</w:t>
            </w:r>
          </w:p>
          <w:p w:rsidR="00FA67AF" w:rsidRPr="003D58F8" w:rsidRDefault="00E43E8F" w:rsidP="00C40D16">
            <w:r w:rsidRPr="003D58F8">
              <w:t xml:space="preserve">- </w:t>
            </w:r>
            <w:r w:rsidR="00E47565" w:rsidRPr="003D58F8">
              <w:t>младшая</w:t>
            </w:r>
            <w:r w:rsidR="00E47565">
              <w:t xml:space="preserve">  группа</w:t>
            </w:r>
            <w:r w:rsidR="00E47565" w:rsidRPr="003D58F8">
              <w:t xml:space="preserve"> </w:t>
            </w:r>
          </w:p>
          <w:p w:rsidR="002807A2" w:rsidRPr="003D58F8" w:rsidRDefault="000B2510" w:rsidP="00975D8E">
            <w:r>
              <w:t>-</w:t>
            </w:r>
            <w:r w:rsidR="00E47565" w:rsidRPr="003D58F8">
              <w:t xml:space="preserve"> средняя группа</w:t>
            </w:r>
            <w:r w:rsidR="00E47565"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E47565" w:rsidRDefault="00E47565" w:rsidP="001A0E32">
            <w:pPr>
              <w:jc w:val="center"/>
            </w:pPr>
          </w:p>
          <w:p w:rsidR="00E47565" w:rsidRDefault="003C0B11" w:rsidP="001A0E32">
            <w:pPr>
              <w:jc w:val="center"/>
            </w:pPr>
            <w:r>
              <w:t>Октябрь</w:t>
            </w:r>
          </w:p>
          <w:p w:rsidR="002807A2" w:rsidRPr="003D58F8" w:rsidRDefault="00E47565" w:rsidP="001A0E32">
            <w:pPr>
              <w:jc w:val="center"/>
            </w:pPr>
            <w:r>
              <w:t>Апрель</w:t>
            </w:r>
          </w:p>
        </w:tc>
        <w:tc>
          <w:tcPr>
            <w:tcW w:w="2257" w:type="dxa"/>
            <w:shd w:val="clear" w:color="auto" w:fill="auto"/>
          </w:tcPr>
          <w:p w:rsidR="00FA67AF" w:rsidRDefault="00E47565" w:rsidP="00975D8E">
            <w:r>
              <w:t>Ст. воспитатель</w:t>
            </w:r>
          </w:p>
          <w:p w:rsidR="00E47565" w:rsidRPr="003D58F8" w:rsidRDefault="00E47565" w:rsidP="00975D8E">
            <w:r>
              <w:t>воспитатели</w:t>
            </w:r>
          </w:p>
        </w:tc>
      </w:tr>
    </w:tbl>
    <w:p w:rsidR="00246E6D" w:rsidRDefault="00246E6D" w:rsidP="002337E6">
      <w:pPr>
        <w:rPr>
          <w:b/>
          <w:sz w:val="28"/>
          <w:szCs w:val="28"/>
        </w:rPr>
      </w:pPr>
    </w:p>
    <w:p w:rsidR="00B35B18" w:rsidRDefault="00031869" w:rsidP="00233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7934F7">
        <w:rPr>
          <w:b/>
          <w:sz w:val="28"/>
          <w:szCs w:val="28"/>
        </w:rPr>
        <w:t>.</w:t>
      </w:r>
      <w:r w:rsidR="00246E6D">
        <w:rPr>
          <w:b/>
          <w:sz w:val="28"/>
          <w:szCs w:val="28"/>
        </w:rPr>
        <w:t xml:space="preserve">Участие педагогов в семинарах </w:t>
      </w:r>
      <w:r w:rsidR="00246E6D" w:rsidRPr="00253AC2">
        <w:rPr>
          <w:b/>
          <w:sz w:val="28"/>
          <w:szCs w:val="28"/>
        </w:rPr>
        <w:t xml:space="preserve"> методических объединениях</w:t>
      </w:r>
    </w:p>
    <w:p w:rsidR="007934F7" w:rsidRDefault="007934F7" w:rsidP="002337E6">
      <w:pPr>
        <w:rPr>
          <w:b/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2"/>
        <w:gridCol w:w="5568"/>
        <w:gridCol w:w="1305"/>
        <w:gridCol w:w="2145"/>
      </w:tblGrid>
      <w:tr w:rsidR="00495C1D" w:rsidRPr="003D58F8" w:rsidTr="00495C1D">
        <w:trPr>
          <w:trHeight w:val="638"/>
        </w:trPr>
        <w:tc>
          <w:tcPr>
            <w:tcW w:w="612" w:type="dxa"/>
            <w:gridSpan w:val="2"/>
          </w:tcPr>
          <w:p w:rsidR="00495C1D" w:rsidRPr="003D58F8" w:rsidRDefault="00495C1D" w:rsidP="00336AD4">
            <w:pPr>
              <w:rPr>
                <w:b/>
              </w:rPr>
            </w:pPr>
          </w:p>
        </w:tc>
        <w:tc>
          <w:tcPr>
            <w:tcW w:w="5568" w:type="dxa"/>
          </w:tcPr>
          <w:p w:rsidR="00495C1D" w:rsidRPr="003D58F8" w:rsidRDefault="00495C1D" w:rsidP="00FA67AF">
            <w:pPr>
              <w:pStyle w:val="ab"/>
            </w:pPr>
          </w:p>
        </w:tc>
        <w:tc>
          <w:tcPr>
            <w:tcW w:w="1305" w:type="dxa"/>
          </w:tcPr>
          <w:p w:rsidR="00495C1D" w:rsidRPr="003D58F8" w:rsidRDefault="00495C1D" w:rsidP="00B64509"/>
        </w:tc>
        <w:tc>
          <w:tcPr>
            <w:tcW w:w="2145" w:type="dxa"/>
          </w:tcPr>
          <w:p w:rsidR="00495C1D" w:rsidRPr="003D58F8" w:rsidRDefault="00495C1D" w:rsidP="000B2510"/>
        </w:tc>
      </w:tr>
      <w:tr w:rsidR="00495C1D" w:rsidRPr="003D58F8" w:rsidTr="00495C1D">
        <w:trPr>
          <w:trHeight w:val="918"/>
        </w:trPr>
        <w:tc>
          <w:tcPr>
            <w:tcW w:w="600" w:type="dxa"/>
          </w:tcPr>
          <w:p w:rsidR="00495C1D" w:rsidRPr="003D58F8" w:rsidRDefault="00495C1D" w:rsidP="000A08B6"/>
        </w:tc>
        <w:tc>
          <w:tcPr>
            <w:tcW w:w="5580" w:type="dxa"/>
            <w:gridSpan w:val="2"/>
          </w:tcPr>
          <w:p w:rsidR="00495C1D" w:rsidRPr="003D58F8" w:rsidRDefault="00495C1D" w:rsidP="002B785B"/>
        </w:tc>
        <w:tc>
          <w:tcPr>
            <w:tcW w:w="1305" w:type="dxa"/>
          </w:tcPr>
          <w:p w:rsidR="00495C1D" w:rsidRPr="003D58F8" w:rsidRDefault="00495C1D" w:rsidP="00B64509"/>
        </w:tc>
        <w:tc>
          <w:tcPr>
            <w:tcW w:w="2145" w:type="dxa"/>
          </w:tcPr>
          <w:p w:rsidR="002B785B" w:rsidRPr="003D58F8" w:rsidRDefault="002B785B" w:rsidP="00B64509"/>
        </w:tc>
      </w:tr>
    </w:tbl>
    <w:p w:rsidR="00B64509" w:rsidRDefault="00B64509" w:rsidP="002337E6">
      <w:pPr>
        <w:rPr>
          <w:b/>
          <w:sz w:val="28"/>
          <w:szCs w:val="28"/>
        </w:rPr>
      </w:pPr>
    </w:p>
    <w:p w:rsidR="002337E6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7934F7">
        <w:rPr>
          <w:b/>
          <w:sz w:val="28"/>
          <w:szCs w:val="28"/>
        </w:rPr>
        <w:t>.</w:t>
      </w:r>
      <w:r w:rsidR="002337E6" w:rsidRPr="00253AC2">
        <w:rPr>
          <w:b/>
          <w:sz w:val="28"/>
          <w:szCs w:val="28"/>
        </w:rPr>
        <w:t>Утренники, вечера развлечений</w:t>
      </w:r>
    </w:p>
    <w:p w:rsidR="00B35B18" w:rsidRPr="00253AC2" w:rsidRDefault="00B35B18" w:rsidP="002337E6">
      <w:pPr>
        <w:rPr>
          <w:b/>
          <w:sz w:val="28"/>
          <w:szCs w:val="28"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1276"/>
        <w:gridCol w:w="2235"/>
      </w:tblGrid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031869" w:rsidP="00FA67AF">
            <w:r>
              <w:t>День дошкольного работника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сентябрь</w:t>
            </w:r>
          </w:p>
        </w:tc>
        <w:tc>
          <w:tcPr>
            <w:tcW w:w="2235" w:type="dxa"/>
          </w:tcPr>
          <w:p w:rsidR="002337E6" w:rsidRPr="003D58F8" w:rsidRDefault="00031869" w:rsidP="002337E6">
            <w:proofErr w:type="spellStart"/>
            <w:r>
              <w:t>Дзабаева</w:t>
            </w:r>
            <w:proofErr w:type="spellEnd"/>
            <w:r>
              <w:t xml:space="preserve"> З с</w:t>
            </w:r>
          </w:p>
        </w:tc>
      </w:tr>
      <w:tr w:rsidR="00031869" w:rsidRPr="003D58F8" w:rsidTr="00B35B18">
        <w:trPr>
          <w:trHeight w:val="345"/>
        </w:trPr>
        <w:tc>
          <w:tcPr>
            <w:tcW w:w="6179" w:type="dxa"/>
          </w:tcPr>
          <w:p w:rsidR="00031869" w:rsidRDefault="00031869" w:rsidP="00FA67AF">
            <w:r>
              <w:t>День рождение К Л Хетагурова</w:t>
            </w:r>
          </w:p>
        </w:tc>
        <w:tc>
          <w:tcPr>
            <w:tcW w:w="1276" w:type="dxa"/>
          </w:tcPr>
          <w:p w:rsidR="00031869" w:rsidRPr="003D58F8" w:rsidRDefault="00031869" w:rsidP="002337E6">
            <w:r>
              <w:t>октябрь</w:t>
            </w:r>
          </w:p>
        </w:tc>
        <w:tc>
          <w:tcPr>
            <w:tcW w:w="2235" w:type="dxa"/>
          </w:tcPr>
          <w:p w:rsidR="00031869" w:rsidRDefault="00031869" w:rsidP="002337E6">
            <w:proofErr w:type="spellStart"/>
            <w:r>
              <w:t>Тепсикоева</w:t>
            </w:r>
            <w:proofErr w:type="spellEnd"/>
            <w:r>
              <w:t xml:space="preserve"> ФЮ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2337E6" w:rsidP="002337E6">
            <w:r w:rsidRPr="003D58F8">
              <w:t>Осенний праздник</w:t>
            </w:r>
          </w:p>
        </w:tc>
        <w:tc>
          <w:tcPr>
            <w:tcW w:w="1276" w:type="dxa"/>
          </w:tcPr>
          <w:p w:rsidR="002337E6" w:rsidRPr="003D58F8" w:rsidRDefault="004C0A72" w:rsidP="002337E6">
            <w:r>
              <w:t>октябрь</w:t>
            </w:r>
          </w:p>
        </w:tc>
        <w:tc>
          <w:tcPr>
            <w:tcW w:w="2235" w:type="dxa"/>
          </w:tcPr>
          <w:p w:rsidR="002337E6" w:rsidRPr="003D58F8" w:rsidRDefault="00031869" w:rsidP="00FA67AF">
            <w:r>
              <w:t>Воспитатели гр.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2337E6" w:rsidP="002337E6">
            <w:r w:rsidRPr="003D58F8">
              <w:lastRenderedPageBreak/>
              <w:t>Новогодние утренники:</w:t>
            </w:r>
          </w:p>
          <w:p w:rsidR="00FA67AF" w:rsidRPr="003D58F8" w:rsidRDefault="00031869" w:rsidP="002337E6">
            <w:r>
              <w:t xml:space="preserve">младшая группа </w:t>
            </w:r>
          </w:p>
          <w:p w:rsidR="002337E6" w:rsidRPr="003D58F8" w:rsidRDefault="002337E6" w:rsidP="002337E6">
            <w:r w:rsidRPr="003D58F8">
              <w:t xml:space="preserve">Средняя </w:t>
            </w:r>
          </w:p>
          <w:p w:rsidR="002337E6" w:rsidRPr="003D58F8" w:rsidRDefault="002337E6" w:rsidP="002337E6">
            <w:r w:rsidRPr="003D58F8">
              <w:t xml:space="preserve"> </w:t>
            </w:r>
            <w:r w:rsidR="00B35B18" w:rsidRPr="003D58F8">
              <w:t xml:space="preserve">Старшая </w:t>
            </w:r>
          </w:p>
          <w:p w:rsidR="002337E6" w:rsidRPr="003D58F8" w:rsidRDefault="00B25F0A" w:rsidP="002337E6">
            <w:r w:rsidRPr="003D58F8">
              <w:t xml:space="preserve">Подготовительная 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декабрь</w:t>
            </w:r>
          </w:p>
        </w:tc>
        <w:tc>
          <w:tcPr>
            <w:tcW w:w="2235" w:type="dxa"/>
          </w:tcPr>
          <w:p w:rsidR="002337E6" w:rsidRPr="003D58F8" w:rsidRDefault="002337E6" w:rsidP="002337E6"/>
          <w:p w:rsidR="00832671" w:rsidRPr="003D58F8" w:rsidRDefault="000B2510" w:rsidP="00832671">
            <w:r>
              <w:t xml:space="preserve">Воспитатели </w:t>
            </w:r>
            <w:proofErr w:type="gramStart"/>
            <w:r>
              <w:t>гр.</w:t>
            </w:r>
            <w:r w:rsidR="00E678CA" w:rsidRPr="003D58F8">
              <w:t>.</w:t>
            </w:r>
            <w:proofErr w:type="gramEnd"/>
          </w:p>
          <w:p w:rsidR="00EF53D4" w:rsidRPr="003D58F8" w:rsidRDefault="00EF53D4" w:rsidP="002337E6"/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0B2510" w:rsidP="002337E6">
            <w:r>
              <w:t>День защитника отечества. Спортивный праздник</w:t>
            </w:r>
          </w:p>
        </w:tc>
        <w:tc>
          <w:tcPr>
            <w:tcW w:w="1276" w:type="dxa"/>
          </w:tcPr>
          <w:p w:rsidR="002337E6" w:rsidRPr="003D58F8" w:rsidRDefault="003C29EF" w:rsidP="002337E6">
            <w:r w:rsidRPr="003D58F8">
              <w:t>февраль</w:t>
            </w:r>
          </w:p>
        </w:tc>
        <w:tc>
          <w:tcPr>
            <w:tcW w:w="2235" w:type="dxa"/>
          </w:tcPr>
          <w:p w:rsidR="002337E6" w:rsidRPr="003D58F8" w:rsidRDefault="000B2510" w:rsidP="002337E6">
            <w:proofErr w:type="spellStart"/>
            <w:r>
              <w:t>Дзабаева</w:t>
            </w:r>
            <w:proofErr w:type="spellEnd"/>
            <w:r>
              <w:t xml:space="preserve"> З С</w:t>
            </w:r>
          </w:p>
        </w:tc>
      </w:tr>
      <w:tr w:rsidR="002337E6" w:rsidRPr="003D58F8" w:rsidTr="000B2510">
        <w:trPr>
          <w:trHeight w:val="1212"/>
        </w:trPr>
        <w:tc>
          <w:tcPr>
            <w:tcW w:w="6179" w:type="dxa"/>
          </w:tcPr>
          <w:p w:rsidR="002337E6" w:rsidRPr="003D58F8" w:rsidRDefault="002337E6" w:rsidP="002337E6">
            <w:r w:rsidRPr="003D58F8">
              <w:t>Утренники, посвященные 8-му марту</w:t>
            </w:r>
          </w:p>
          <w:p w:rsidR="002337E6" w:rsidRPr="003D58F8" w:rsidRDefault="002337E6" w:rsidP="00B35B18">
            <w:r w:rsidRPr="003D58F8">
              <w:t>Средняя</w:t>
            </w:r>
            <w:r w:rsidR="00B35B18" w:rsidRPr="003D58F8">
              <w:t xml:space="preserve"> </w:t>
            </w:r>
          </w:p>
          <w:p w:rsidR="00766B78" w:rsidRPr="003D58F8" w:rsidRDefault="00766B78" w:rsidP="00766B78">
            <w:r w:rsidRPr="003D58F8">
              <w:t xml:space="preserve">Старшая </w:t>
            </w:r>
          </w:p>
          <w:p w:rsidR="00766B78" w:rsidRPr="003D58F8" w:rsidRDefault="00766B78" w:rsidP="00766B78">
            <w:r w:rsidRPr="003D58F8">
              <w:t>Подготовительная</w:t>
            </w:r>
            <w:r w:rsidR="008F6146" w:rsidRPr="003D58F8">
              <w:t xml:space="preserve"> 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март</w:t>
            </w:r>
          </w:p>
        </w:tc>
        <w:tc>
          <w:tcPr>
            <w:tcW w:w="2235" w:type="dxa"/>
          </w:tcPr>
          <w:p w:rsidR="007F3940" w:rsidRPr="003D58F8" w:rsidRDefault="007F3940" w:rsidP="00766B78"/>
          <w:p w:rsidR="00EF53D4" w:rsidRPr="003D58F8" w:rsidRDefault="000B2510" w:rsidP="00975D8E">
            <w:r>
              <w:t>Воспитатели гр.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B35B18" w:rsidP="002337E6">
            <w:r w:rsidRPr="003D58F8">
              <w:t>Тематический праздник «Весна пришла»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апрель</w:t>
            </w:r>
          </w:p>
        </w:tc>
        <w:tc>
          <w:tcPr>
            <w:tcW w:w="2235" w:type="dxa"/>
          </w:tcPr>
          <w:p w:rsidR="002337E6" w:rsidRPr="003D58F8" w:rsidRDefault="000B2510" w:rsidP="00E43E8F">
            <w:r>
              <w:t>Воспитатели гр.</w:t>
            </w:r>
          </w:p>
        </w:tc>
      </w:tr>
      <w:tr w:rsidR="002337E6" w:rsidRPr="003D58F8" w:rsidTr="00B35B18">
        <w:trPr>
          <w:trHeight w:val="345"/>
        </w:trPr>
        <w:tc>
          <w:tcPr>
            <w:tcW w:w="6179" w:type="dxa"/>
          </w:tcPr>
          <w:p w:rsidR="002337E6" w:rsidRPr="003D58F8" w:rsidRDefault="00B35B18" w:rsidP="002337E6">
            <w:r w:rsidRPr="003D58F8">
              <w:t>Выпускной бал</w:t>
            </w:r>
          </w:p>
        </w:tc>
        <w:tc>
          <w:tcPr>
            <w:tcW w:w="1276" w:type="dxa"/>
          </w:tcPr>
          <w:p w:rsidR="002337E6" w:rsidRPr="003D58F8" w:rsidRDefault="00B35B18" w:rsidP="002337E6">
            <w:r w:rsidRPr="003D58F8">
              <w:t>май</w:t>
            </w:r>
          </w:p>
        </w:tc>
        <w:tc>
          <w:tcPr>
            <w:tcW w:w="2235" w:type="dxa"/>
          </w:tcPr>
          <w:p w:rsidR="002337E6" w:rsidRPr="003D58F8" w:rsidRDefault="000B2510" w:rsidP="002337E6">
            <w:proofErr w:type="spellStart"/>
            <w:r>
              <w:t>Дзабаева</w:t>
            </w:r>
            <w:proofErr w:type="spellEnd"/>
            <w:r>
              <w:t xml:space="preserve"> З С</w:t>
            </w:r>
          </w:p>
        </w:tc>
      </w:tr>
      <w:tr w:rsidR="00246E6D" w:rsidRPr="003D58F8" w:rsidTr="00B35B18">
        <w:trPr>
          <w:trHeight w:val="345"/>
        </w:trPr>
        <w:tc>
          <w:tcPr>
            <w:tcW w:w="6179" w:type="dxa"/>
          </w:tcPr>
          <w:p w:rsidR="00246E6D" w:rsidRPr="003D58F8" w:rsidRDefault="00246E6D" w:rsidP="002337E6">
            <w:r w:rsidRPr="003D58F8">
              <w:t>Летний спортивный праздник</w:t>
            </w:r>
          </w:p>
        </w:tc>
        <w:tc>
          <w:tcPr>
            <w:tcW w:w="1276" w:type="dxa"/>
          </w:tcPr>
          <w:p w:rsidR="00246E6D" w:rsidRPr="003D58F8" w:rsidRDefault="000B2510" w:rsidP="002337E6">
            <w:r>
              <w:t>июнь</w:t>
            </w:r>
          </w:p>
        </w:tc>
        <w:tc>
          <w:tcPr>
            <w:tcW w:w="2235" w:type="dxa"/>
          </w:tcPr>
          <w:p w:rsidR="00246E6D" w:rsidRPr="003D58F8" w:rsidRDefault="000B2510" w:rsidP="002337E6">
            <w:r>
              <w:t>Воспитатели гр.</w:t>
            </w:r>
          </w:p>
        </w:tc>
      </w:tr>
    </w:tbl>
    <w:p w:rsidR="00246E6D" w:rsidRDefault="00246E6D" w:rsidP="0060016C">
      <w:pPr>
        <w:rPr>
          <w:b/>
          <w:bCs/>
          <w:sz w:val="32"/>
          <w:szCs w:val="32"/>
        </w:rPr>
      </w:pPr>
    </w:p>
    <w:p w:rsidR="0060016C" w:rsidRDefault="00031869" w:rsidP="001A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7934F7">
        <w:rPr>
          <w:b/>
          <w:sz w:val="28"/>
          <w:szCs w:val="28"/>
        </w:rPr>
        <w:t xml:space="preserve">. </w:t>
      </w:r>
      <w:r w:rsidR="0060016C" w:rsidRPr="00253AC2">
        <w:rPr>
          <w:b/>
          <w:sz w:val="28"/>
          <w:szCs w:val="28"/>
        </w:rPr>
        <w:t>Организация работы методического кабинета</w:t>
      </w:r>
    </w:p>
    <w:p w:rsidR="0060016C" w:rsidRDefault="0060016C" w:rsidP="001A3E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2693"/>
      </w:tblGrid>
      <w:tr w:rsidR="0060016C" w:rsidRPr="003D58F8" w:rsidTr="00BC5015">
        <w:trPr>
          <w:trHeight w:val="169"/>
        </w:trPr>
        <w:tc>
          <w:tcPr>
            <w:tcW w:w="5495" w:type="dxa"/>
          </w:tcPr>
          <w:p w:rsidR="0060016C" w:rsidRPr="003D58F8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:rsidR="0060016C" w:rsidRPr="003D58F8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Сроки </w:t>
            </w:r>
          </w:p>
        </w:tc>
        <w:tc>
          <w:tcPr>
            <w:tcW w:w="2693" w:type="dxa"/>
          </w:tcPr>
          <w:p w:rsidR="0060016C" w:rsidRPr="003D58F8" w:rsidRDefault="0060016C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Ответственный </w:t>
            </w:r>
          </w:p>
        </w:tc>
      </w:tr>
      <w:tr w:rsidR="0060016C" w:rsidRPr="003D58F8" w:rsidTr="00BC5015">
        <w:trPr>
          <w:trHeight w:val="169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Распределение поступающего методического материала по разделам программы</w:t>
            </w:r>
          </w:p>
          <w:p w:rsidR="0060016C" w:rsidRPr="003D58F8" w:rsidRDefault="0060016C" w:rsidP="00BC501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20533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60016C" w:rsidRPr="003D58F8" w:rsidTr="00BC5015">
        <w:trPr>
          <w:trHeight w:val="133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Организация и проведения тематических выставок</w:t>
            </w:r>
          </w:p>
          <w:p w:rsidR="0060016C" w:rsidRPr="003D58F8" w:rsidRDefault="0060016C" w:rsidP="00BC5015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D1FFB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/>
              <w:contextualSpacing/>
              <w:jc w:val="center"/>
            </w:pPr>
            <w:r w:rsidRPr="003D58F8">
              <w:t xml:space="preserve">Ст. воспитатель </w:t>
            </w:r>
          </w:p>
        </w:tc>
      </w:tr>
      <w:tr w:rsidR="0060016C" w:rsidRPr="003D58F8" w:rsidTr="00BC5015">
        <w:trPr>
          <w:trHeight w:val="1351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Пополнение кабинета материалами из опыта работы</w:t>
            </w:r>
          </w:p>
          <w:p w:rsidR="0060016C" w:rsidRPr="003D58F8" w:rsidRDefault="0060016C" w:rsidP="00BC5015">
            <w:pPr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D1FFB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D58F8">
              <w:t xml:space="preserve">Ст. воспитатель </w:t>
            </w:r>
          </w:p>
        </w:tc>
      </w:tr>
      <w:tr w:rsidR="0060016C" w:rsidRPr="003D58F8" w:rsidTr="00495C1D">
        <w:trPr>
          <w:trHeight w:val="1004"/>
        </w:trPr>
        <w:tc>
          <w:tcPr>
            <w:tcW w:w="5495" w:type="dxa"/>
          </w:tcPr>
          <w:p w:rsidR="0060016C" w:rsidRPr="003D58F8" w:rsidRDefault="0060016C" w:rsidP="0060016C">
            <w:r w:rsidRPr="003D58F8">
              <w:t>Принимать активное участие в муниципальных мероприятиях</w:t>
            </w:r>
          </w:p>
          <w:p w:rsidR="0060016C" w:rsidRPr="003D58F8" w:rsidRDefault="0060016C" w:rsidP="00BC5015">
            <w:pPr>
              <w:contextualSpacing/>
              <w:jc w:val="both"/>
            </w:pPr>
          </w:p>
        </w:tc>
        <w:tc>
          <w:tcPr>
            <w:tcW w:w="1276" w:type="dxa"/>
          </w:tcPr>
          <w:p w:rsidR="0060016C" w:rsidRPr="003D58F8" w:rsidRDefault="00AD1FFB" w:rsidP="00BC5015">
            <w:pPr>
              <w:spacing w:before="100" w:beforeAutospacing="1" w:after="100" w:afterAutospacing="1" w:line="199" w:lineRule="atLeast"/>
              <w:jc w:val="center"/>
            </w:pPr>
            <w:r w:rsidRPr="003D58F8">
              <w:t>В течение</w:t>
            </w:r>
            <w:r w:rsidR="0060016C" w:rsidRPr="003D58F8">
              <w:t xml:space="preserve"> года</w:t>
            </w:r>
          </w:p>
        </w:tc>
        <w:tc>
          <w:tcPr>
            <w:tcW w:w="2693" w:type="dxa"/>
          </w:tcPr>
          <w:p w:rsidR="0060016C" w:rsidRPr="003D58F8" w:rsidRDefault="0060016C" w:rsidP="00031869">
            <w:pPr>
              <w:spacing w:before="100" w:beforeAutospacing="1" w:after="100" w:afterAutospacing="1" w:line="199" w:lineRule="atLeast"/>
              <w:jc w:val="center"/>
            </w:pPr>
            <w:r w:rsidRPr="003D58F8">
              <w:t xml:space="preserve">Ст. воспитатель </w:t>
            </w:r>
          </w:p>
        </w:tc>
      </w:tr>
    </w:tbl>
    <w:p w:rsidR="001A3EB9" w:rsidRPr="00596130" w:rsidRDefault="001A3EB9" w:rsidP="00010CC9">
      <w:pPr>
        <w:jc w:val="center"/>
        <w:rPr>
          <w:b/>
          <w:bCs/>
          <w:sz w:val="28"/>
          <w:szCs w:val="28"/>
        </w:rPr>
      </w:pPr>
    </w:p>
    <w:p w:rsidR="00010CC9" w:rsidRPr="007934F7" w:rsidRDefault="007934F7" w:rsidP="001A3EB9">
      <w:pPr>
        <w:jc w:val="center"/>
        <w:rPr>
          <w:b/>
          <w:bCs/>
          <w:sz w:val="28"/>
          <w:szCs w:val="28"/>
        </w:rPr>
      </w:pPr>
      <w:r w:rsidRPr="007934F7">
        <w:rPr>
          <w:b/>
          <w:bCs/>
          <w:sz w:val="28"/>
          <w:szCs w:val="28"/>
          <w:lang w:val="en-US"/>
        </w:rPr>
        <w:t>IV</w:t>
      </w:r>
      <w:r w:rsidR="00010CC9" w:rsidRPr="007934F7">
        <w:rPr>
          <w:b/>
          <w:bCs/>
          <w:sz w:val="28"/>
          <w:szCs w:val="28"/>
        </w:rPr>
        <w:t>.Система внутреннего мониторинга</w:t>
      </w:r>
    </w:p>
    <w:p w:rsidR="00010CC9" w:rsidRPr="001A3EB9" w:rsidRDefault="00010CC9" w:rsidP="001A3EB9">
      <w:pPr>
        <w:ind w:left="720"/>
        <w:jc w:val="center"/>
        <w:rPr>
          <w:b/>
          <w:sz w:val="28"/>
          <w:szCs w:val="28"/>
        </w:rPr>
      </w:pPr>
      <w:r w:rsidRPr="00007360">
        <w:rPr>
          <w:b/>
          <w:sz w:val="28"/>
          <w:szCs w:val="28"/>
        </w:rPr>
        <w:t>4.1. Тематический контроль</w:t>
      </w:r>
    </w:p>
    <w:p w:rsidR="001A3EB9" w:rsidRPr="001A3EB9" w:rsidRDefault="001A3EB9" w:rsidP="00010CC9">
      <w:pPr>
        <w:ind w:left="72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260"/>
        <w:gridCol w:w="1559"/>
        <w:gridCol w:w="1950"/>
      </w:tblGrid>
      <w:tr w:rsidR="00010CC9" w:rsidRPr="003A3423" w:rsidTr="00BC5015">
        <w:tc>
          <w:tcPr>
            <w:tcW w:w="2836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 xml:space="preserve">Содержание </w:t>
            </w:r>
          </w:p>
        </w:tc>
        <w:tc>
          <w:tcPr>
            <w:tcW w:w="3260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>Цель</w:t>
            </w:r>
          </w:p>
        </w:tc>
        <w:tc>
          <w:tcPr>
            <w:tcW w:w="1559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>Сроки</w:t>
            </w:r>
          </w:p>
        </w:tc>
        <w:tc>
          <w:tcPr>
            <w:tcW w:w="1950" w:type="dxa"/>
          </w:tcPr>
          <w:p w:rsidR="00010CC9" w:rsidRPr="003A3423" w:rsidRDefault="00010CC9" w:rsidP="00BC5015">
            <w:pPr>
              <w:rPr>
                <w:b/>
              </w:rPr>
            </w:pPr>
            <w:r w:rsidRPr="003A3423">
              <w:rPr>
                <w:b/>
              </w:rPr>
              <w:t>Ответственный</w:t>
            </w:r>
          </w:p>
        </w:tc>
      </w:tr>
      <w:tr w:rsidR="00010CC9" w:rsidRPr="003A3423" w:rsidTr="00BC5015">
        <w:tc>
          <w:tcPr>
            <w:tcW w:w="2836" w:type="dxa"/>
          </w:tcPr>
          <w:p w:rsidR="00010CC9" w:rsidRPr="003A3423" w:rsidRDefault="00010CC9" w:rsidP="00436993">
            <w:pPr>
              <w:spacing w:before="100" w:beforeAutospacing="1" w:after="100" w:afterAutospacing="1" w:line="199" w:lineRule="atLeast"/>
              <w:contextualSpacing/>
              <w:rPr>
                <w:b/>
                <w:bCs/>
              </w:rPr>
            </w:pPr>
            <w:r w:rsidRPr="003A3423">
              <w:rPr>
                <w:b/>
              </w:rPr>
              <w:t xml:space="preserve"> </w:t>
            </w:r>
            <w:r w:rsidR="00436993" w:rsidRPr="00436993">
              <w:rPr>
                <w:bCs/>
              </w:rPr>
              <w:t xml:space="preserve">Оценка эффективности работы с детьми </w:t>
            </w:r>
            <w:r w:rsidR="00436993" w:rsidRPr="00436993">
              <w:rPr>
                <w:bCs/>
              </w:rPr>
              <w:br/>
              <w:t>по освоению обр</w:t>
            </w:r>
            <w:r w:rsidR="008E5DAA">
              <w:rPr>
                <w:bCs/>
              </w:rPr>
              <w:t xml:space="preserve">азовательной области «Познавательное </w:t>
            </w:r>
            <w:r w:rsidR="00436993" w:rsidRPr="00436993">
              <w:rPr>
                <w:bCs/>
              </w:rPr>
              <w:t>развитие»</w:t>
            </w:r>
            <w:r w:rsidR="00436993">
              <w:rPr>
                <w:b/>
                <w:bCs/>
                <w:sz w:val="28"/>
                <w:szCs w:val="28"/>
              </w:rPr>
              <w:t xml:space="preserve"> </w:t>
            </w:r>
            <w:r w:rsidRPr="003A342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010CC9" w:rsidRPr="003A3423" w:rsidRDefault="007346DE" w:rsidP="00B534E9">
            <w:pPr>
              <w:shd w:val="clear" w:color="auto" w:fill="FFFFFF"/>
            </w:pPr>
            <w:r>
              <w:t>Усвоение программного материала</w:t>
            </w:r>
          </w:p>
        </w:tc>
        <w:tc>
          <w:tcPr>
            <w:tcW w:w="1559" w:type="dxa"/>
          </w:tcPr>
          <w:p w:rsidR="00010CC9" w:rsidRPr="003A3423" w:rsidRDefault="00010CC9" w:rsidP="00BC5015">
            <w:r w:rsidRPr="003A3423">
              <w:t>октябрь</w:t>
            </w:r>
          </w:p>
        </w:tc>
        <w:tc>
          <w:tcPr>
            <w:tcW w:w="1950" w:type="dxa"/>
          </w:tcPr>
          <w:p w:rsidR="00007360" w:rsidRPr="003A3423" w:rsidRDefault="00B534E9" w:rsidP="00BC5015">
            <w:r w:rsidRPr="003A3423">
              <w:t xml:space="preserve">Старший воспитатель </w:t>
            </w:r>
          </w:p>
          <w:p w:rsidR="00007360" w:rsidRPr="003A3423" w:rsidRDefault="00007360" w:rsidP="00BC5015"/>
        </w:tc>
      </w:tr>
      <w:tr w:rsidR="00010CC9" w:rsidRPr="003A3423" w:rsidTr="00BC5015">
        <w:tc>
          <w:tcPr>
            <w:tcW w:w="2836" w:type="dxa"/>
          </w:tcPr>
          <w:p w:rsidR="00010CC9" w:rsidRPr="003A3423" w:rsidRDefault="00436993" w:rsidP="00436993">
            <w:pPr>
              <w:pStyle w:val="a7"/>
              <w:shd w:val="clear" w:color="auto" w:fill="FFFFFF"/>
              <w:spacing w:before="0" w:beforeAutospacing="0" w:after="0" w:afterAutospacing="0"/>
            </w:pPr>
            <w:r w:rsidRPr="003A3423">
              <w:t>«</w:t>
            </w:r>
            <w:r w:rsidRPr="003A3423">
              <w:rPr>
                <w:bCs/>
              </w:rPr>
              <w:t xml:space="preserve">Оценка эффективности работы с детьми </w:t>
            </w:r>
            <w:r w:rsidRPr="003A3423">
              <w:rPr>
                <w:bCs/>
              </w:rPr>
              <w:br/>
              <w:t xml:space="preserve">по освоению образовательной </w:t>
            </w:r>
            <w:r>
              <w:rPr>
                <w:bCs/>
              </w:rPr>
              <w:t xml:space="preserve">области «Речевое </w:t>
            </w:r>
            <w:r w:rsidRPr="003A3423">
              <w:rPr>
                <w:bCs/>
              </w:rPr>
              <w:t>развитие»</w:t>
            </w:r>
          </w:p>
        </w:tc>
        <w:tc>
          <w:tcPr>
            <w:tcW w:w="3260" w:type="dxa"/>
          </w:tcPr>
          <w:p w:rsidR="00010CC9" w:rsidRPr="003A3423" w:rsidRDefault="007346DE" w:rsidP="00BC5015">
            <w:pPr>
              <w:shd w:val="clear" w:color="auto" w:fill="FFFFFF"/>
            </w:pPr>
            <w:r>
              <w:t>Усвоение программного материала</w:t>
            </w:r>
          </w:p>
        </w:tc>
        <w:tc>
          <w:tcPr>
            <w:tcW w:w="1559" w:type="dxa"/>
          </w:tcPr>
          <w:p w:rsidR="00010CC9" w:rsidRPr="003A3423" w:rsidRDefault="00B534E9" w:rsidP="00BC5015">
            <w:r w:rsidRPr="003A3423">
              <w:t>январь</w:t>
            </w:r>
          </w:p>
        </w:tc>
        <w:tc>
          <w:tcPr>
            <w:tcW w:w="1950" w:type="dxa"/>
          </w:tcPr>
          <w:p w:rsidR="00007360" w:rsidRPr="003A3423" w:rsidRDefault="00010CC9" w:rsidP="00007360">
            <w:pPr>
              <w:pStyle w:val="ab"/>
            </w:pPr>
            <w:r w:rsidRPr="003A3423">
              <w:t>Заведующий</w:t>
            </w:r>
            <w:r w:rsidR="00007360" w:rsidRPr="003A3423">
              <w:t>.</w:t>
            </w:r>
          </w:p>
          <w:p w:rsidR="00010CC9" w:rsidRPr="003A3423" w:rsidRDefault="00987370" w:rsidP="00A2496C">
            <w:r w:rsidRPr="003A3423">
              <w:t>Старший воспитатель.</w:t>
            </w:r>
          </w:p>
        </w:tc>
      </w:tr>
    </w:tbl>
    <w:p w:rsidR="00010CC9" w:rsidRDefault="00010CC9" w:rsidP="00010CC9">
      <w:pPr>
        <w:jc w:val="center"/>
        <w:rPr>
          <w:b/>
          <w:sz w:val="28"/>
          <w:szCs w:val="28"/>
        </w:rPr>
      </w:pPr>
      <w:r w:rsidRPr="00C42413">
        <w:rPr>
          <w:b/>
          <w:bCs/>
        </w:rPr>
        <w:t>4</w:t>
      </w:r>
      <w:r>
        <w:rPr>
          <w:b/>
          <w:bCs/>
        </w:rPr>
        <w:t>.2</w:t>
      </w:r>
      <w:r w:rsidRPr="00C42413">
        <w:rPr>
          <w:b/>
          <w:bCs/>
        </w:rPr>
        <w:t>.</w:t>
      </w:r>
      <w:r w:rsidRPr="00C42413">
        <w:rPr>
          <w:b/>
        </w:rPr>
        <w:t xml:space="preserve"> </w:t>
      </w:r>
      <w:r w:rsidRPr="00C42413">
        <w:rPr>
          <w:b/>
          <w:sz w:val="28"/>
          <w:szCs w:val="28"/>
        </w:rPr>
        <w:t xml:space="preserve">Оперативный </w:t>
      </w:r>
      <w:proofErr w:type="gramStart"/>
      <w:r w:rsidRPr="00C42413">
        <w:rPr>
          <w:b/>
          <w:sz w:val="28"/>
          <w:szCs w:val="28"/>
        </w:rPr>
        <w:t>контроль</w:t>
      </w:r>
      <w:r w:rsidR="00A2496C">
        <w:rPr>
          <w:b/>
          <w:sz w:val="28"/>
          <w:szCs w:val="28"/>
        </w:rPr>
        <w:t xml:space="preserve"> .</w:t>
      </w:r>
      <w:proofErr w:type="gramEnd"/>
      <w:r w:rsidR="00A2496C">
        <w:rPr>
          <w:b/>
          <w:sz w:val="28"/>
          <w:szCs w:val="28"/>
        </w:rPr>
        <w:t xml:space="preserve"> ( приложение)</w:t>
      </w:r>
    </w:p>
    <w:p w:rsidR="00010CC9" w:rsidRDefault="00010CC9" w:rsidP="00010CC9">
      <w:pPr>
        <w:rPr>
          <w:b/>
          <w:bCs/>
          <w:sz w:val="28"/>
          <w:szCs w:val="28"/>
        </w:rPr>
      </w:pPr>
    </w:p>
    <w:p w:rsidR="00010CC9" w:rsidRPr="00F47FC4" w:rsidRDefault="00010CC9" w:rsidP="00010C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4.3. Мониторинг</w:t>
      </w:r>
      <w:r w:rsidR="00DE1BE1" w:rsidRPr="00DE1BE1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887"/>
        <w:gridCol w:w="1223"/>
        <w:gridCol w:w="2211"/>
      </w:tblGrid>
      <w:tr w:rsidR="002D5237" w:rsidRPr="00E02DE7" w:rsidTr="002D5237">
        <w:trPr>
          <w:trHeight w:val="107"/>
        </w:trPr>
        <w:tc>
          <w:tcPr>
            <w:tcW w:w="426" w:type="dxa"/>
          </w:tcPr>
          <w:p w:rsidR="002D5237" w:rsidRDefault="002D5237" w:rsidP="00BC5015">
            <w:pPr>
              <w:jc w:val="both"/>
            </w:pPr>
          </w:p>
        </w:tc>
        <w:tc>
          <w:tcPr>
            <w:tcW w:w="5887" w:type="dxa"/>
          </w:tcPr>
          <w:p w:rsidR="002D5237" w:rsidRPr="00451AE7" w:rsidRDefault="002D5237" w:rsidP="00BC5015">
            <w:pPr>
              <w:jc w:val="both"/>
              <w:rPr>
                <w:b/>
              </w:rPr>
            </w:pPr>
            <w:r>
              <w:t xml:space="preserve">                                   </w:t>
            </w:r>
            <w:r w:rsidRPr="00451AE7">
              <w:rPr>
                <w:b/>
              </w:rPr>
              <w:t xml:space="preserve">Содержание </w:t>
            </w:r>
          </w:p>
        </w:tc>
        <w:tc>
          <w:tcPr>
            <w:tcW w:w="1223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D5237" w:rsidRPr="00451AE7" w:rsidRDefault="002D5237" w:rsidP="00BC501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451AE7">
              <w:rPr>
                <w:b/>
              </w:rPr>
              <w:t>ответственный</w:t>
            </w:r>
          </w:p>
        </w:tc>
      </w:tr>
      <w:tr w:rsidR="002D5237" w:rsidRPr="00E02DE7" w:rsidTr="002D5237">
        <w:trPr>
          <w:trHeight w:val="159"/>
        </w:trPr>
        <w:tc>
          <w:tcPr>
            <w:tcW w:w="426" w:type="dxa"/>
          </w:tcPr>
          <w:p w:rsidR="002D5237" w:rsidRDefault="008E5DAA" w:rsidP="00F07971">
            <w:pPr>
              <w:pStyle w:val="ab"/>
            </w:pPr>
            <w:r>
              <w:t>1</w:t>
            </w:r>
          </w:p>
        </w:tc>
        <w:tc>
          <w:tcPr>
            <w:tcW w:w="5887" w:type="dxa"/>
          </w:tcPr>
          <w:p w:rsidR="002D5237" w:rsidRPr="0000430E" w:rsidRDefault="004C0A72" w:rsidP="00F07971">
            <w:pPr>
              <w:pStyle w:val="ab"/>
            </w:pPr>
            <w:r>
              <w:t>Выявить степень освоения ООПДО на начало учебного года</w:t>
            </w:r>
          </w:p>
        </w:tc>
        <w:tc>
          <w:tcPr>
            <w:tcW w:w="1223" w:type="dxa"/>
          </w:tcPr>
          <w:p w:rsidR="002D5237" w:rsidRDefault="00A2496C" w:rsidP="00BC5015">
            <w:pPr>
              <w:spacing w:before="100" w:beforeAutospacing="1" w:after="100" w:afterAutospacing="1" w:line="199" w:lineRule="atLeast"/>
              <w:jc w:val="center"/>
            </w:pPr>
            <w:r>
              <w:t>октябрь</w:t>
            </w:r>
          </w:p>
        </w:tc>
        <w:tc>
          <w:tcPr>
            <w:tcW w:w="2211" w:type="dxa"/>
          </w:tcPr>
          <w:p w:rsidR="002D5237" w:rsidRDefault="002D5237" w:rsidP="00A2496C">
            <w:pPr>
              <w:spacing w:before="100" w:beforeAutospacing="1" w:after="100" w:afterAutospacing="1" w:line="199" w:lineRule="atLeast"/>
            </w:pPr>
            <w:r>
              <w:t xml:space="preserve">Ст. воспитатель педагог – психолог воспитатели </w:t>
            </w:r>
          </w:p>
        </w:tc>
      </w:tr>
      <w:tr w:rsidR="00DE1BE1" w:rsidRPr="00E02DE7" w:rsidTr="002D5237">
        <w:trPr>
          <w:trHeight w:val="159"/>
        </w:trPr>
        <w:tc>
          <w:tcPr>
            <w:tcW w:w="426" w:type="dxa"/>
          </w:tcPr>
          <w:p w:rsidR="00DE1BE1" w:rsidRPr="007346DE" w:rsidRDefault="008E5DAA" w:rsidP="00F07971">
            <w:pPr>
              <w:pStyle w:val="ab"/>
            </w:pPr>
            <w:r>
              <w:t>2</w:t>
            </w:r>
          </w:p>
        </w:tc>
        <w:tc>
          <w:tcPr>
            <w:tcW w:w="5887" w:type="dxa"/>
          </w:tcPr>
          <w:p w:rsidR="00DE1BE1" w:rsidRDefault="004C0A72" w:rsidP="00A2496C">
            <w:r>
              <w:t>Выявить степень освоения ООПДО на конец учебного года</w:t>
            </w:r>
          </w:p>
        </w:tc>
        <w:tc>
          <w:tcPr>
            <w:tcW w:w="1223" w:type="dxa"/>
          </w:tcPr>
          <w:p w:rsidR="00DE1BE1" w:rsidRDefault="00A2496C" w:rsidP="00F47FC4">
            <w:pPr>
              <w:pStyle w:val="ab"/>
            </w:pPr>
            <w:r>
              <w:t>апрель</w:t>
            </w:r>
          </w:p>
        </w:tc>
        <w:tc>
          <w:tcPr>
            <w:tcW w:w="2211" w:type="dxa"/>
          </w:tcPr>
          <w:p w:rsidR="00DE1BE1" w:rsidRDefault="00F47FC4" w:rsidP="00F47FC4">
            <w:r>
              <w:t xml:space="preserve">Ст. воспитатель </w:t>
            </w:r>
          </w:p>
          <w:p w:rsidR="00A2496C" w:rsidRDefault="00A2496C" w:rsidP="00F47FC4">
            <w:r>
              <w:t>воспитатели</w:t>
            </w:r>
          </w:p>
        </w:tc>
      </w:tr>
    </w:tbl>
    <w:p w:rsidR="00CC6FBC" w:rsidRDefault="00CC6FBC" w:rsidP="00CC6FBC">
      <w:pPr>
        <w:rPr>
          <w:sz w:val="28"/>
          <w:szCs w:val="28"/>
        </w:rPr>
      </w:pPr>
    </w:p>
    <w:p w:rsidR="00010CC9" w:rsidRDefault="00010CC9" w:rsidP="00010CC9">
      <w:pPr>
        <w:rPr>
          <w:b/>
          <w:bCs/>
          <w:color w:val="C00000"/>
        </w:rPr>
      </w:pPr>
    </w:p>
    <w:p w:rsidR="00BC5015" w:rsidRPr="00BC5015" w:rsidRDefault="00BC5015" w:rsidP="00BC5015">
      <w:pPr>
        <w:ind w:left="360"/>
        <w:jc w:val="center"/>
        <w:rPr>
          <w:b/>
          <w:sz w:val="32"/>
          <w:szCs w:val="32"/>
        </w:rPr>
      </w:pPr>
      <w:r w:rsidRPr="00BC5015">
        <w:rPr>
          <w:b/>
          <w:bCs/>
          <w:sz w:val="28"/>
          <w:szCs w:val="28"/>
          <w:lang w:val="en-US"/>
        </w:rPr>
        <w:t>V</w:t>
      </w:r>
      <w:r w:rsidRPr="00BC5015">
        <w:rPr>
          <w:b/>
          <w:bCs/>
          <w:sz w:val="28"/>
          <w:szCs w:val="28"/>
        </w:rPr>
        <w:t>.</w:t>
      </w:r>
      <w:r w:rsidRPr="00BC5015">
        <w:rPr>
          <w:b/>
          <w:i/>
          <w:sz w:val="32"/>
          <w:szCs w:val="32"/>
        </w:rPr>
        <w:t xml:space="preserve"> </w:t>
      </w:r>
      <w:r w:rsidRPr="00BC5015">
        <w:rPr>
          <w:b/>
          <w:sz w:val="32"/>
          <w:szCs w:val="32"/>
        </w:rPr>
        <w:t>Взаимодействие в работе с семьей,</w:t>
      </w:r>
      <w:r w:rsidR="00F47FC4">
        <w:rPr>
          <w:b/>
          <w:sz w:val="32"/>
          <w:szCs w:val="32"/>
        </w:rPr>
        <w:t xml:space="preserve"> школой и другими организациями</w:t>
      </w:r>
    </w:p>
    <w:p w:rsidR="002807A2" w:rsidRDefault="002807A2" w:rsidP="002807A2">
      <w:pPr>
        <w:jc w:val="center"/>
        <w:rPr>
          <w:b/>
        </w:rPr>
      </w:pPr>
    </w:p>
    <w:p w:rsidR="00BC5015" w:rsidRDefault="00BC5015" w:rsidP="00BC5015">
      <w:pPr>
        <w:jc w:val="center"/>
        <w:rPr>
          <w:b/>
          <w:sz w:val="28"/>
          <w:szCs w:val="28"/>
          <w:lang w:val="en-US"/>
        </w:rPr>
      </w:pPr>
      <w:r w:rsidRPr="00CE32A2">
        <w:rPr>
          <w:b/>
          <w:sz w:val="28"/>
          <w:szCs w:val="28"/>
        </w:rPr>
        <w:t>5.1. Взаимодействие с семьями воспитанников.</w:t>
      </w:r>
    </w:p>
    <w:p w:rsidR="001A3EB9" w:rsidRP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>№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Сроки выполнения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jc w:val="center"/>
              <w:rPr>
                <w:b/>
              </w:rPr>
            </w:pPr>
            <w:r w:rsidRPr="003D58F8">
              <w:rPr>
                <w:b/>
              </w:rPr>
              <w:t xml:space="preserve">Ответственные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Общие родительские собрания</w:t>
            </w:r>
          </w:p>
        </w:tc>
      </w:tr>
      <w:tr w:rsidR="00BC5015" w:rsidRPr="003D58F8" w:rsidTr="00BC5015">
        <w:trPr>
          <w:trHeight w:val="1122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CC0ADF" w:rsidRPr="003D58F8" w:rsidRDefault="00CC0ADF" w:rsidP="00E355D7">
            <w:r w:rsidRPr="003D58F8">
              <w:t>1.Итоги работы за ле</w:t>
            </w:r>
            <w:r w:rsidR="00A2496C">
              <w:t>тний оздоровительный период 2019</w:t>
            </w:r>
            <w:r w:rsidRPr="003D58F8">
              <w:t xml:space="preserve"> г.</w:t>
            </w:r>
          </w:p>
          <w:p w:rsidR="00CC0ADF" w:rsidRPr="003D58F8" w:rsidRDefault="00CC0ADF" w:rsidP="00E355D7">
            <w:r w:rsidRPr="003D58F8">
              <w:t>Наши задачи на новый учебный год.</w:t>
            </w:r>
          </w:p>
          <w:p w:rsidR="00CC0ADF" w:rsidRPr="003D58F8" w:rsidRDefault="00E355D7" w:rsidP="00E355D7">
            <w:r w:rsidRPr="003D58F8">
              <w:t>3.Выборы родительского совета</w:t>
            </w:r>
            <w:r w:rsidR="00CC0ADF" w:rsidRPr="003D58F8">
              <w:t>.</w:t>
            </w:r>
          </w:p>
          <w:p w:rsidR="00CC0ADF" w:rsidRPr="003D58F8" w:rsidRDefault="00CC0ADF" w:rsidP="00E355D7">
            <w:r w:rsidRPr="003D58F8">
              <w:t>Профилактика дорожного травматизма.</w:t>
            </w:r>
          </w:p>
          <w:p w:rsidR="00BC5015" w:rsidRPr="003D58F8" w:rsidRDefault="00BC5015" w:rsidP="00E355D7"/>
        </w:tc>
        <w:tc>
          <w:tcPr>
            <w:tcW w:w="1701" w:type="dxa"/>
            <w:gridSpan w:val="2"/>
          </w:tcPr>
          <w:p w:rsidR="00BC5015" w:rsidRDefault="004E3144" w:rsidP="00BC5015">
            <w:pPr>
              <w:tabs>
                <w:tab w:val="left" w:pos="9355"/>
              </w:tabs>
            </w:pPr>
            <w:r>
              <w:t>Октябрь</w:t>
            </w:r>
          </w:p>
          <w:p w:rsidR="004E3144" w:rsidRDefault="004E3144" w:rsidP="00BC5015">
            <w:pPr>
              <w:tabs>
                <w:tab w:val="left" w:pos="9355"/>
              </w:tabs>
            </w:pPr>
          </w:p>
          <w:p w:rsidR="004E3144" w:rsidRDefault="004E3144" w:rsidP="00BC5015">
            <w:pPr>
              <w:tabs>
                <w:tab w:val="left" w:pos="9355"/>
              </w:tabs>
            </w:pPr>
          </w:p>
          <w:p w:rsidR="004E3144" w:rsidRPr="003D58F8" w:rsidRDefault="004E3144" w:rsidP="00BC5015">
            <w:pPr>
              <w:tabs>
                <w:tab w:val="left" w:pos="9355"/>
              </w:tabs>
            </w:pPr>
            <w:r>
              <w:t>Февраль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F47FC4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8E5DAA" w:rsidP="00BC5015">
            <w:pPr>
              <w:tabs>
                <w:tab w:val="left" w:pos="9355"/>
              </w:tabs>
            </w:pPr>
            <w:r w:rsidRPr="003D58F8">
              <w:t>Итоги ра</w:t>
            </w:r>
            <w:r w:rsidR="00A2496C">
              <w:t>боты за 2019-2020</w:t>
            </w:r>
            <w:r w:rsidR="00BC5015" w:rsidRPr="003D58F8"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Май 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 xml:space="preserve">Заведующий  </w:t>
            </w: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 xml:space="preserve">Консультации 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3D58F8" w:rsidRDefault="00631A3C" w:rsidP="00BC5015">
            <w:pPr>
              <w:tabs>
                <w:tab w:val="left" w:pos="9355"/>
              </w:tabs>
            </w:pPr>
            <w:r w:rsidRPr="003D58F8">
              <w:t>1.</w:t>
            </w:r>
            <w:r w:rsidRPr="003D58F8">
              <w:rPr>
                <w:color w:val="464646"/>
              </w:rPr>
              <w:t xml:space="preserve"> </w:t>
            </w:r>
            <w:hyperlink r:id="rId16" w:history="1">
              <w:r w:rsidRPr="003D58F8">
                <w:rPr>
                  <w:rStyle w:val="af6"/>
                  <w:color w:val="003399"/>
                </w:rPr>
                <w:t>Капризы и упрямство</w:t>
              </w:r>
            </w:hyperlink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  <w:tc>
          <w:tcPr>
            <w:tcW w:w="1701" w:type="dxa"/>
            <w:gridSpan w:val="2"/>
          </w:tcPr>
          <w:p w:rsidR="00BC5015" w:rsidRPr="003D58F8" w:rsidRDefault="00994554" w:rsidP="00BC5015">
            <w:pPr>
              <w:tabs>
                <w:tab w:val="left" w:pos="9355"/>
              </w:tabs>
              <w:jc w:val="center"/>
            </w:pPr>
            <w:r>
              <w:t>Октябрь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465040" w:rsidP="00BC5015">
            <w:pPr>
              <w:tabs>
                <w:tab w:val="left" w:pos="9355"/>
              </w:tabs>
            </w:pPr>
            <w:hyperlink r:id="rId17" w:history="1">
              <w:r w:rsidR="007C3038" w:rsidRPr="003D58F8">
                <w:rPr>
                  <w:rStyle w:val="af6"/>
                  <w:color w:val="003399"/>
                </w:rPr>
                <w:t>«Ребёнок и книга»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Декабрь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 xml:space="preserve"> «Развитие математических способностей» 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Январь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7C3038" w:rsidP="007C3038">
            <w:pPr>
              <w:pStyle w:val="ab"/>
            </w:pPr>
            <w:r w:rsidRPr="003D58F8">
              <w:t>«Ребенок-непоседа или все о гиперактивных детях»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Февраль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5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Март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18"/>
        </w:trPr>
        <w:tc>
          <w:tcPr>
            <w:tcW w:w="568" w:type="dxa"/>
          </w:tcPr>
          <w:p w:rsidR="00BC5015" w:rsidRPr="003D58F8" w:rsidRDefault="007C3038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6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Апрель</w:t>
            </w: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348"/>
        </w:trPr>
        <w:tc>
          <w:tcPr>
            <w:tcW w:w="568" w:type="dxa"/>
          </w:tcPr>
          <w:p w:rsidR="00BC5015" w:rsidRPr="003D58F8" w:rsidRDefault="007C3038" w:rsidP="007C3038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7</w:t>
            </w:r>
          </w:p>
        </w:tc>
        <w:tc>
          <w:tcPr>
            <w:tcW w:w="5528" w:type="dxa"/>
          </w:tcPr>
          <w:p w:rsidR="00BC5015" w:rsidRPr="003D58F8" w:rsidRDefault="00465040" w:rsidP="00BC5015">
            <w:pPr>
              <w:tabs>
                <w:tab w:val="left" w:pos="9355"/>
              </w:tabs>
            </w:pPr>
            <w:hyperlink r:id="rId18" w:history="1">
              <w:r w:rsidR="007C3038" w:rsidRPr="003D58F8">
                <w:rPr>
                  <w:rStyle w:val="af6"/>
                  <w:color w:val="003399"/>
                </w:rPr>
                <w:t>«Дорожная азбука»</w:t>
              </w:r>
            </w:hyperlink>
          </w:p>
        </w:tc>
        <w:tc>
          <w:tcPr>
            <w:tcW w:w="1701" w:type="dxa"/>
            <w:gridSpan w:val="2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июнь</w:t>
            </w:r>
          </w:p>
        </w:tc>
        <w:tc>
          <w:tcPr>
            <w:tcW w:w="1950" w:type="dxa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  <w:rPr>
                <w:b/>
              </w:rPr>
            </w:pPr>
            <w:r w:rsidRPr="003D58F8">
              <w:rPr>
                <w:b/>
              </w:rPr>
              <w:t>Другие формы работы с родителями</w:t>
            </w: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</w:pPr>
            <w:r w:rsidRPr="003D58F8">
              <w:t>В течение года</w:t>
            </w:r>
          </w:p>
        </w:tc>
        <w:tc>
          <w:tcPr>
            <w:tcW w:w="1950" w:type="dxa"/>
            <w:vMerge w:val="restart"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  <w:r w:rsidRPr="003D58F8">
              <w:t>воспитатели ДОУ</w:t>
            </w:r>
          </w:p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2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3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874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rPr>
                <w:rStyle w:val="text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48"/>
        </w:trPr>
        <w:tc>
          <w:tcPr>
            <w:tcW w:w="568" w:type="dxa"/>
          </w:tcPr>
          <w:p w:rsidR="00BC5015" w:rsidRPr="003D58F8" w:rsidRDefault="00A2496C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552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rPr>
                <w:rStyle w:val="text"/>
              </w:rPr>
            </w:pPr>
            <w:r w:rsidRPr="003D58F8">
              <w:rPr>
                <w:rStyle w:val="text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</w:p>
        </w:tc>
        <w:tc>
          <w:tcPr>
            <w:tcW w:w="1950" w:type="dxa"/>
            <w:vMerge/>
          </w:tcPr>
          <w:p w:rsidR="00BC5015" w:rsidRPr="003D58F8" w:rsidRDefault="00BC5015" w:rsidP="00BC5015">
            <w:pPr>
              <w:tabs>
                <w:tab w:val="left" w:pos="9355"/>
              </w:tabs>
              <w:jc w:val="center"/>
            </w:pPr>
          </w:p>
        </w:tc>
      </w:tr>
      <w:tr w:rsidR="00BC5015" w:rsidRPr="003D58F8" w:rsidTr="00BC5015">
        <w:trPr>
          <w:trHeight w:val="298"/>
        </w:trPr>
        <w:tc>
          <w:tcPr>
            <w:tcW w:w="9747" w:type="dxa"/>
            <w:gridSpan w:val="5"/>
          </w:tcPr>
          <w:p w:rsidR="00BC5015" w:rsidRPr="003D58F8" w:rsidRDefault="00BC5015" w:rsidP="00BC5015">
            <w:pPr>
              <w:tabs>
                <w:tab w:val="left" w:pos="9355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Работа с разными категориями родителей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 w:rsidRPr="003D58F8">
              <w:rPr>
                <w:b/>
              </w:rPr>
              <w:t>1.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вновь поступившими:</w:t>
            </w:r>
          </w:p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 xml:space="preserve">Сентябрь 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  <w:p w:rsidR="00BC5015" w:rsidRPr="003D58F8" w:rsidRDefault="00BC5015" w:rsidP="00BC5015">
            <w:pPr>
              <w:tabs>
                <w:tab w:val="left" w:pos="9355"/>
              </w:tabs>
            </w:pPr>
            <w:r w:rsidRPr="003D58F8">
              <w:t>Педагог-психолог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неполными семьями: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Консультация  «Вырастить сына, вырастить дочку в одиночку»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Работа телефона доверия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lastRenderedPageBreak/>
              <w:t xml:space="preserve">В </w:t>
            </w:r>
            <w:r w:rsidRPr="003D58F8">
              <w:lastRenderedPageBreak/>
              <w:t>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lastRenderedPageBreak/>
              <w:t xml:space="preserve">Заведующий </w:t>
            </w:r>
            <w:r w:rsidRPr="003D58F8">
              <w:lastRenderedPageBreak/>
              <w:t>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994554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4.1.Обследование с целью выявления семейного климата, составление актов.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t>4.2.Консультативная помощь в вопросах воспитания ребенка.</w:t>
            </w: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  <w:tr w:rsidR="00BC5015" w:rsidRPr="003D58F8" w:rsidTr="002337E6">
        <w:trPr>
          <w:trHeight w:val="298"/>
        </w:trPr>
        <w:tc>
          <w:tcPr>
            <w:tcW w:w="568" w:type="dxa"/>
          </w:tcPr>
          <w:p w:rsidR="00BC5015" w:rsidRPr="003D58F8" w:rsidRDefault="00614299" w:rsidP="00BC5015">
            <w:pPr>
              <w:tabs>
                <w:tab w:val="lef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015" w:rsidRPr="003D58F8">
              <w:rPr>
                <w:b/>
              </w:rPr>
              <w:t>.</w:t>
            </w:r>
          </w:p>
        </w:tc>
        <w:tc>
          <w:tcPr>
            <w:tcW w:w="6095" w:type="dxa"/>
            <w:gridSpan w:val="2"/>
          </w:tcPr>
          <w:p w:rsidR="00BC5015" w:rsidRPr="003D58F8" w:rsidRDefault="00BC5015" w:rsidP="00BC5015">
            <w:pPr>
              <w:rPr>
                <w:u w:val="single"/>
              </w:rPr>
            </w:pPr>
            <w:r w:rsidRPr="003D58F8">
              <w:rPr>
                <w:u w:val="single"/>
              </w:rPr>
              <w:t>С семьями детей-инвалидов: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  <w:p w:rsidR="00BC5015" w:rsidRPr="003D58F8" w:rsidRDefault="00BC5015" w:rsidP="00BC501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8F8">
              <w:rPr>
                <w:rFonts w:ascii="Times New Roman" w:hAnsi="Times New Roman"/>
                <w:sz w:val="24"/>
                <w:szCs w:val="24"/>
              </w:rPr>
              <w:t>5.1.Оказание консультативной помощи в адаптации ребенка-инвалида в сообществе сверстников.</w:t>
            </w:r>
          </w:p>
          <w:p w:rsidR="00BC5015" w:rsidRPr="003D58F8" w:rsidRDefault="00BC5015" w:rsidP="00BC501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C5015" w:rsidRPr="003D58F8" w:rsidRDefault="00BC5015" w:rsidP="00BC5015">
            <w:pPr>
              <w:tabs>
                <w:tab w:val="left" w:pos="9355"/>
              </w:tabs>
              <w:contextualSpacing/>
            </w:pPr>
            <w:r w:rsidRPr="003D58F8">
              <w:t>В течение года</w:t>
            </w:r>
          </w:p>
        </w:tc>
        <w:tc>
          <w:tcPr>
            <w:tcW w:w="1950" w:type="dxa"/>
          </w:tcPr>
          <w:p w:rsidR="00BC5015" w:rsidRPr="003D58F8" w:rsidRDefault="00BC5015" w:rsidP="00BC5015">
            <w:r w:rsidRPr="003D58F8">
              <w:t>Заведующий ДОУ</w:t>
            </w:r>
          </w:p>
          <w:p w:rsidR="00BC5015" w:rsidRPr="003D58F8" w:rsidRDefault="00BC5015" w:rsidP="00BC5015">
            <w:r w:rsidRPr="003D58F8">
              <w:t>Воспитатели групп</w:t>
            </w:r>
          </w:p>
        </w:tc>
      </w:tr>
    </w:tbl>
    <w:p w:rsidR="001A3EB9" w:rsidRDefault="001A3EB9" w:rsidP="00BC5015">
      <w:pPr>
        <w:jc w:val="center"/>
        <w:rPr>
          <w:b/>
          <w:sz w:val="28"/>
          <w:szCs w:val="28"/>
          <w:lang w:val="en-US"/>
        </w:rPr>
      </w:pPr>
    </w:p>
    <w:p w:rsidR="00C92529" w:rsidRPr="003A270E" w:rsidRDefault="00C92529" w:rsidP="003A270E">
      <w:pPr>
        <w:jc w:val="center"/>
        <w:rPr>
          <w:b/>
          <w:bCs/>
        </w:rPr>
      </w:pPr>
    </w:p>
    <w:p w:rsidR="00C92529" w:rsidRDefault="00C92529" w:rsidP="00403CE0">
      <w:pPr>
        <w:rPr>
          <w:b/>
          <w:sz w:val="28"/>
          <w:szCs w:val="28"/>
        </w:rPr>
      </w:pPr>
    </w:p>
    <w:p w:rsidR="00BC5015" w:rsidRPr="00403CE0" w:rsidRDefault="00614299" w:rsidP="00403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5015" w:rsidRPr="00CE32A2">
        <w:rPr>
          <w:b/>
          <w:sz w:val="28"/>
          <w:szCs w:val="28"/>
        </w:rPr>
        <w:t>.2 Организация  работы  по преем</w:t>
      </w:r>
      <w:r w:rsidR="00BC5015">
        <w:rPr>
          <w:b/>
          <w:sz w:val="28"/>
          <w:szCs w:val="28"/>
        </w:rPr>
        <w:t>ственности М</w:t>
      </w:r>
      <w:r w:rsidR="00C92529">
        <w:rPr>
          <w:b/>
          <w:sz w:val="28"/>
          <w:szCs w:val="28"/>
        </w:rPr>
        <w:t>К</w:t>
      </w:r>
      <w:r w:rsidR="00403CE0">
        <w:rPr>
          <w:b/>
          <w:sz w:val="28"/>
          <w:szCs w:val="28"/>
        </w:rPr>
        <w:t xml:space="preserve">ДОУ - детский сад </w:t>
      </w:r>
      <w:r>
        <w:rPr>
          <w:b/>
          <w:sz w:val="28"/>
          <w:szCs w:val="28"/>
        </w:rPr>
        <w:t xml:space="preserve">«Березка»  с  СОШ </w:t>
      </w:r>
      <w:r w:rsidR="00403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2019-2020</w:t>
      </w:r>
      <w:r w:rsidR="00BC5015" w:rsidRPr="00CE32A2">
        <w:rPr>
          <w:b/>
          <w:sz w:val="28"/>
          <w:szCs w:val="28"/>
        </w:rPr>
        <w:t xml:space="preserve"> учебный год.</w:t>
      </w:r>
    </w:p>
    <w:p w:rsidR="00BC5015" w:rsidRPr="00CE32A2" w:rsidRDefault="00BC5015" w:rsidP="00BC501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BC5015" w:rsidRPr="003D58F8" w:rsidTr="00433590">
        <w:trPr>
          <w:trHeight w:val="287"/>
        </w:trPr>
        <w:tc>
          <w:tcPr>
            <w:tcW w:w="990" w:type="dxa"/>
          </w:tcPr>
          <w:p w:rsidR="00BC5015" w:rsidRPr="003D58F8" w:rsidRDefault="00BC5015" w:rsidP="00BC5015">
            <w:pPr>
              <w:rPr>
                <w:b/>
              </w:rPr>
            </w:pPr>
            <w:r w:rsidRPr="003D58F8">
              <w:rPr>
                <w:b/>
              </w:rPr>
              <w:t>Месяц</w:t>
            </w:r>
          </w:p>
        </w:tc>
        <w:tc>
          <w:tcPr>
            <w:tcW w:w="2897" w:type="dxa"/>
          </w:tcPr>
          <w:p w:rsidR="00BC5015" w:rsidRPr="003D58F8" w:rsidRDefault="00BC5015" w:rsidP="00BC5015">
            <w:r w:rsidRPr="003D58F8">
              <w:t xml:space="preserve">                     Тема</w:t>
            </w:r>
          </w:p>
        </w:tc>
        <w:tc>
          <w:tcPr>
            <w:tcW w:w="3167" w:type="dxa"/>
          </w:tcPr>
          <w:p w:rsidR="00BC5015" w:rsidRPr="003D58F8" w:rsidRDefault="00BC5015" w:rsidP="00BC5015">
            <w:pPr>
              <w:jc w:val="center"/>
            </w:pPr>
            <w:r w:rsidRPr="003D58F8">
              <w:t>Форма проведения</w:t>
            </w:r>
          </w:p>
        </w:tc>
        <w:tc>
          <w:tcPr>
            <w:tcW w:w="2552" w:type="dxa"/>
          </w:tcPr>
          <w:p w:rsidR="00BC5015" w:rsidRPr="003D58F8" w:rsidRDefault="00BC5015" w:rsidP="00BC5015">
            <w:pPr>
              <w:jc w:val="center"/>
            </w:pPr>
            <w:r w:rsidRPr="003D58F8">
              <w:t>Ответственный</w:t>
            </w:r>
          </w:p>
        </w:tc>
      </w:tr>
      <w:tr w:rsidR="00BC5015" w:rsidRPr="003D58F8" w:rsidTr="00433590">
        <w:trPr>
          <w:cantSplit/>
          <w:trHeight w:val="855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Посещение школы детьми подготовительной</w:t>
            </w:r>
          </w:p>
          <w:p w:rsidR="00BC5015" w:rsidRPr="003D58F8" w:rsidRDefault="002D5237" w:rsidP="00BC5015">
            <w:r w:rsidRPr="003D58F8">
              <w:t xml:space="preserve">группы 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Default="00BC5015" w:rsidP="00BC5015"/>
          <w:p w:rsidR="004E3144" w:rsidRDefault="004E3144" w:rsidP="00BC5015">
            <w:proofErr w:type="spellStart"/>
            <w:r>
              <w:t>Ст.воспитатель</w:t>
            </w:r>
            <w:proofErr w:type="spellEnd"/>
          </w:p>
          <w:p w:rsidR="004E3144" w:rsidRPr="003D58F8" w:rsidRDefault="004E3144" w:rsidP="00BC5015">
            <w:r>
              <w:t>Воспитатели</w:t>
            </w:r>
          </w:p>
        </w:tc>
      </w:tr>
      <w:tr w:rsidR="00BC5015" w:rsidRPr="003D58F8" w:rsidTr="00433590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Разм</w:t>
            </w:r>
            <w:r w:rsidR="002D5237" w:rsidRPr="003D58F8">
              <w:t>ещение статей на информационном стенде подготовительной</w:t>
            </w:r>
            <w:r w:rsidRPr="003D58F8">
              <w:t xml:space="preserve"> групп</w:t>
            </w:r>
            <w:r w:rsidR="002D5237" w:rsidRPr="003D58F8">
              <w:t>ы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95C1D">
        <w:trPr>
          <w:cantSplit/>
          <w:trHeight w:val="879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BC5015" w:rsidRPr="003D58F8" w:rsidRDefault="00834E68" w:rsidP="00834E68">
            <w:r w:rsidRPr="003D58F8">
              <w:t xml:space="preserve">НОД </w:t>
            </w:r>
            <w:r w:rsidR="00BC5015" w:rsidRPr="003D58F8">
              <w:t xml:space="preserve">в </w:t>
            </w:r>
            <w:r w:rsidR="002D5237" w:rsidRPr="003D58F8">
              <w:t xml:space="preserve">подготовительной </w:t>
            </w:r>
            <w:r w:rsidR="00BC5015" w:rsidRPr="003D58F8">
              <w:t>групп</w:t>
            </w:r>
            <w:r w:rsidR="002D5237" w:rsidRPr="003D58F8">
              <w:t>е</w:t>
            </w:r>
          </w:p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О</w:t>
            </w:r>
            <w:r w:rsidR="00BC5015" w:rsidRPr="003D58F8">
              <w:t>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Знакомство учителей с деть</w:t>
            </w:r>
            <w:r w:rsidR="002D5237" w:rsidRPr="003D58F8">
              <w:t>ми подготовительной</w:t>
            </w:r>
            <w:r w:rsidRPr="003D58F8">
              <w:t xml:space="preserve">  груп</w:t>
            </w:r>
            <w:r w:rsidR="001C6BF9" w:rsidRPr="003D58F8">
              <w:t>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Посеще</w:t>
            </w:r>
            <w:r w:rsidR="001C6BF9" w:rsidRPr="003D58F8">
              <w:t>ние подготовительной группы</w:t>
            </w:r>
            <w:r w:rsidRPr="003D58F8">
              <w:t xml:space="preserve"> в детском саду учителями</w:t>
            </w:r>
          </w:p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 xml:space="preserve"> Ст.воспитатель</w:t>
            </w:r>
          </w:p>
          <w:p w:rsidR="00BC5015" w:rsidRPr="003D58F8" w:rsidRDefault="00BC5015" w:rsidP="00BC5015">
            <w:r w:rsidRPr="003D58F8">
              <w:t xml:space="preserve">Завуч </w:t>
            </w:r>
            <w:r w:rsidR="004E3144">
              <w:t xml:space="preserve"> школы </w:t>
            </w:r>
          </w:p>
          <w:p w:rsidR="00BC5015" w:rsidRPr="003D58F8" w:rsidRDefault="00BC5015" w:rsidP="00BC5015">
            <w:r w:rsidRPr="003D58F8">
              <w:t xml:space="preserve"> Учителя начальных классов</w:t>
            </w:r>
          </w:p>
          <w:p w:rsidR="001C6BF9" w:rsidRPr="003D58F8" w:rsidRDefault="001C6BF9" w:rsidP="001C6BF9">
            <w:r w:rsidRPr="003D58F8">
              <w:t xml:space="preserve">Воспитатели подготовительной </w:t>
            </w:r>
          </w:p>
          <w:p w:rsidR="00BC5015" w:rsidRPr="003D58F8" w:rsidRDefault="001C6BF9" w:rsidP="001C6BF9">
            <w:r w:rsidRPr="003D58F8">
              <w:t>группы</w:t>
            </w:r>
          </w:p>
        </w:tc>
      </w:tr>
      <w:tr w:rsidR="00BC5015" w:rsidRPr="003D58F8" w:rsidTr="00433590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:rsidR="00BC5015" w:rsidRPr="003D58F8" w:rsidRDefault="00BC5015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 xml:space="preserve">Экскурсия в школу </w:t>
            </w:r>
          </w:p>
          <w:p w:rsidR="00BC5015" w:rsidRPr="003D58F8" w:rsidRDefault="00BC5015" w:rsidP="00BC5015"/>
        </w:tc>
        <w:tc>
          <w:tcPr>
            <w:tcW w:w="2552" w:type="dxa"/>
            <w:vMerge/>
          </w:tcPr>
          <w:p w:rsidR="00BC5015" w:rsidRPr="003D58F8" w:rsidRDefault="00BC5015" w:rsidP="00BC5015"/>
        </w:tc>
      </w:tr>
      <w:tr w:rsidR="00BC5015" w:rsidRPr="003D58F8" w:rsidTr="00433590">
        <w:trPr>
          <w:cantSplit/>
          <w:trHeight w:val="1531"/>
        </w:trPr>
        <w:tc>
          <w:tcPr>
            <w:tcW w:w="990" w:type="dxa"/>
            <w:vMerge w:val="restart"/>
            <w:textDirection w:val="btLr"/>
            <w:vAlign w:val="center"/>
          </w:tcPr>
          <w:p w:rsidR="00BC5015" w:rsidRPr="003D58F8" w:rsidRDefault="00D8390C" w:rsidP="00BC5015">
            <w:pPr>
              <w:ind w:left="113" w:right="113"/>
              <w:jc w:val="center"/>
            </w:pPr>
            <w:r w:rsidRPr="003D58F8">
              <w:t>Н</w:t>
            </w:r>
            <w:r w:rsidR="00BC5015" w:rsidRPr="003D58F8">
              <w:t>оябрь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BC5015" w:rsidRPr="003D58F8" w:rsidRDefault="001C6BF9" w:rsidP="00BC5015">
            <w:r w:rsidRPr="003D58F8">
              <w:t>Участие в школьной в</w:t>
            </w:r>
            <w:r w:rsidR="00BC5015" w:rsidRPr="003D58F8">
              <w:t>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BC5015" w:rsidRPr="003D58F8" w:rsidRDefault="00BC5015" w:rsidP="00BC5015">
            <w:r w:rsidRPr="003D58F8">
              <w:t>Организация выставки в школе.</w:t>
            </w:r>
          </w:p>
          <w:p w:rsidR="00BC5015" w:rsidRPr="003D58F8" w:rsidRDefault="00BC5015" w:rsidP="00BC5015"/>
          <w:p w:rsidR="00BC5015" w:rsidRPr="003D58F8" w:rsidRDefault="00BC5015" w:rsidP="00BC5015"/>
        </w:tc>
        <w:tc>
          <w:tcPr>
            <w:tcW w:w="2552" w:type="dxa"/>
            <w:vMerge w:val="restart"/>
          </w:tcPr>
          <w:p w:rsidR="00BC5015" w:rsidRPr="003D58F8" w:rsidRDefault="00BC5015" w:rsidP="00BC5015">
            <w:r w:rsidRPr="003D58F8">
              <w:t>Ст.воспитатель</w:t>
            </w:r>
          </w:p>
          <w:p w:rsidR="00BC5015" w:rsidRPr="003D58F8" w:rsidRDefault="00BC5015" w:rsidP="00BC5015">
            <w:r w:rsidRPr="003D58F8">
              <w:t xml:space="preserve">Завуч </w:t>
            </w:r>
            <w:r w:rsidR="001C6BF9" w:rsidRPr="003D58F8">
              <w:t>СОШ № 1</w:t>
            </w:r>
          </w:p>
          <w:p w:rsidR="00BC5015" w:rsidRPr="003D58F8" w:rsidRDefault="001C6BF9" w:rsidP="00BC5015">
            <w:r w:rsidRPr="003D58F8">
              <w:t>Воспитатели подготовительной</w:t>
            </w:r>
          </w:p>
          <w:p w:rsidR="00BC5015" w:rsidRPr="003D58F8" w:rsidRDefault="001C6BF9" w:rsidP="00BC5015">
            <w:r w:rsidRPr="003D58F8">
              <w:t>группы</w:t>
            </w:r>
          </w:p>
          <w:p w:rsidR="00BC5015" w:rsidRPr="003D58F8" w:rsidRDefault="00BC5015" w:rsidP="00BC5015"/>
          <w:p w:rsidR="00CB5780" w:rsidRPr="003D58F8" w:rsidRDefault="00CB5780" w:rsidP="00CB5780">
            <w:r w:rsidRPr="003D58F8">
              <w:t>Воспитатели подготовительной</w:t>
            </w:r>
          </w:p>
          <w:p w:rsidR="00BC5015" w:rsidRPr="003D58F8" w:rsidRDefault="00CB5780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1265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Праздник «Осени» приглашение детей подготовительной группы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«Психологическая готовность к школе»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E3144" w:rsidRPr="003D58F8" w:rsidRDefault="004E3144" w:rsidP="00BC5015"/>
        </w:tc>
      </w:tr>
      <w:tr w:rsidR="004E3144" w:rsidRPr="003D58F8" w:rsidTr="00495C1D">
        <w:trPr>
          <w:cantSplit/>
          <w:trHeight w:val="1949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3144" w:rsidRPr="003D58F8" w:rsidRDefault="004E3144" w:rsidP="00CB5780">
            <w:pPr>
              <w:ind w:left="113" w:right="113"/>
            </w:pPr>
            <w:r w:rsidRPr="003D58F8"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математики для воспитателей сада.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>
              <w:t>Завуч школы</w:t>
            </w:r>
          </w:p>
          <w:p w:rsidR="004E3144" w:rsidRPr="003D58F8" w:rsidRDefault="004E3144" w:rsidP="00BC5015">
            <w:r w:rsidRPr="003D58F8">
              <w:t xml:space="preserve"> Учителя начальных классов</w:t>
            </w:r>
          </w:p>
          <w:p w:rsidR="004E3144" w:rsidRPr="003D58F8" w:rsidRDefault="004E3144" w:rsidP="00BC5015">
            <w:r w:rsidRPr="003D58F8">
              <w:t xml:space="preserve">Воспитатели подготовительной </w:t>
            </w:r>
          </w:p>
          <w:p w:rsidR="004E3144" w:rsidRPr="003D58F8" w:rsidRDefault="004E3144" w:rsidP="00BC5015">
            <w:r w:rsidRPr="003D58F8">
              <w:t>группы</w:t>
            </w:r>
          </w:p>
        </w:tc>
      </w:tr>
      <w:tr w:rsidR="004E3144" w:rsidRPr="003D58F8" w:rsidTr="00433590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:rsidR="004E3144" w:rsidRPr="003D58F8" w:rsidRDefault="004E3144" w:rsidP="00E91C5D">
            <w:pPr>
              <w:ind w:left="113" w:right="113"/>
            </w:pPr>
            <w:r w:rsidRPr="003D58F8">
              <w:t xml:space="preserve">   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>
            <w:r w:rsidRPr="003D58F8"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4E3144" w:rsidRPr="003D58F8" w:rsidRDefault="004E3144" w:rsidP="00BC5015"/>
          <w:p w:rsidR="004E3144" w:rsidRPr="003D58F8" w:rsidRDefault="004E3144" w:rsidP="00BC5015">
            <w:r w:rsidRPr="003D58F8">
              <w:t>На территории детского сада</w:t>
            </w:r>
          </w:p>
        </w:tc>
        <w:tc>
          <w:tcPr>
            <w:tcW w:w="2552" w:type="dxa"/>
            <w:vMerge w:val="restart"/>
          </w:tcPr>
          <w:p w:rsidR="004E3144" w:rsidRPr="003D58F8" w:rsidRDefault="004E3144" w:rsidP="00E91C5D">
            <w:r w:rsidRPr="003D58F8">
              <w:t>Учителя начальных классов</w:t>
            </w:r>
          </w:p>
          <w:p w:rsidR="004E3144" w:rsidRPr="003D58F8" w:rsidRDefault="004E3144" w:rsidP="00E91C5D">
            <w:r w:rsidRPr="003D58F8">
              <w:t xml:space="preserve">Воспитатели подготовительной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E91C5D">
            <w:r w:rsidRPr="003D58F8">
              <w:t>Ст.воспитатель</w:t>
            </w:r>
          </w:p>
          <w:p w:rsidR="004E3144" w:rsidRPr="003D58F8" w:rsidRDefault="004E3144" w:rsidP="00E91C5D">
            <w:r w:rsidRPr="003D58F8">
              <w:t xml:space="preserve">Воспитатели подготовительной </w:t>
            </w:r>
          </w:p>
          <w:p w:rsidR="004E3144" w:rsidRPr="003D58F8" w:rsidRDefault="004E3144" w:rsidP="00E91C5D">
            <w:r w:rsidRPr="003D58F8">
              <w:t>группы</w:t>
            </w:r>
          </w:p>
          <w:p w:rsidR="004E3144" w:rsidRPr="003D58F8" w:rsidRDefault="004E3144" w:rsidP="00BC5015">
            <w:r w:rsidRPr="003D58F8">
              <w:t>родители</w:t>
            </w:r>
          </w:p>
        </w:tc>
      </w:tr>
      <w:tr w:rsidR="004E3144" w:rsidRPr="003D58F8" w:rsidTr="00433590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«Собрание для родителей будущих первоклассников в детском саду.</w:t>
            </w:r>
          </w:p>
          <w:p w:rsidR="004E3144" w:rsidRPr="003D58F8" w:rsidRDefault="004E3144" w:rsidP="00BC5015"/>
        </w:tc>
        <w:tc>
          <w:tcPr>
            <w:tcW w:w="3167" w:type="dxa"/>
            <w:tcBorders>
              <w:top w:val="single" w:sz="4" w:space="0" w:color="auto"/>
            </w:tcBorders>
          </w:tcPr>
          <w:p w:rsidR="004E3144" w:rsidRPr="003D58F8" w:rsidRDefault="004E3144" w:rsidP="00BC5015">
            <w:r w:rsidRPr="003D58F8">
              <w:t>Родительское собрание.</w:t>
            </w:r>
          </w:p>
        </w:tc>
        <w:tc>
          <w:tcPr>
            <w:tcW w:w="2552" w:type="dxa"/>
            <w:vMerge/>
          </w:tcPr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Февраль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«Готовы ли вы отдать своего ребенка в школу?».</w:t>
            </w:r>
          </w:p>
          <w:p w:rsidR="004E3144" w:rsidRPr="003D58F8" w:rsidRDefault="004E3144" w:rsidP="00BC5015"/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Консультация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Педагог - психолог 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Март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Посещение НОД по познавательному </w:t>
            </w:r>
            <w:proofErr w:type="gramStart"/>
            <w:r w:rsidRPr="003D58F8">
              <w:t>развитию,  развитию</w:t>
            </w:r>
            <w:proofErr w:type="gramEnd"/>
            <w:r w:rsidRPr="003D58F8">
              <w:t xml:space="preserve"> речи,  художественно-эстетическому и физическому развитию дошкольников ДОУ..</w:t>
            </w:r>
          </w:p>
          <w:p w:rsidR="004E3144" w:rsidRPr="003D58F8" w:rsidRDefault="004E3144" w:rsidP="00BC5015">
            <w:r w:rsidRPr="003D58F8">
              <w:t>«Хочу ли я в школу?»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Открытые НОД.</w:t>
            </w:r>
          </w:p>
          <w:p w:rsidR="004E3144" w:rsidRPr="003D58F8" w:rsidRDefault="004E3144" w:rsidP="00BC5015">
            <w:r w:rsidRPr="003D58F8">
              <w:t>Тест дошкольников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Ст.воспитатель</w:t>
            </w:r>
          </w:p>
          <w:p w:rsidR="004E3144" w:rsidRPr="003D58F8" w:rsidRDefault="004E3144" w:rsidP="00BC5015">
            <w:r w:rsidRPr="003D58F8">
              <w:t xml:space="preserve">Воспитатели подготовительной </w:t>
            </w:r>
          </w:p>
          <w:p w:rsidR="004E3144" w:rsidRPr="003D58F8" w:rsidRDefault="004E3144" w:rsidP="00BC5015">
            <w:r w:rsidRPr="003D58F8">
              <w:t xml:space="preserve">группы </w:t>
            </w:r>
          </w:p>
          <w:p w:rsidR="004E3144" w:rsidRPr="003D58F8" w:rsidRDefault="004E3144" w:rsidP="00BC5015"/>
          <w:p w:rsidR="004E3144" w:rsidRPr="003D58F8" w:rsidRDefault="004E3144" w:rsidP="00BC5015"/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  <w:jc w:val="center"/>
            </w:pPr>
            <w:r w:rsidRPr="003D58F8">
              <w:t>Апрель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«Обзор образовательных программ в начальной школе»</w:t>
            </w:r>
          </w:p>
          <w:p w:rsidR="004E3144" w:rsidRPr="003D58F8" w:rsidRDefault="004E3144" w:rsidP="00BC5015">
            <w:r w:rsidRPr="003D58F8">
              <w:t>Экскурсия в школьную библиотеку.</w:t>
            </w:r>
          </w:p>
          <w:p w:rsidR="004E3144" w:rsidRPr="003D58F8" w:rsidRDefault="004E3144" w:rsidP="00BC5015"/>
        </w:tc>
        <w:tc>
          <w:tcPr>
            <w:tcW w:w="3167" w:type="dxa"/>
          </w:tcPr>
          <w:p w:rsidR="004E3144" w:rsidRPr="003D58F8" w:rsidRDefault="004E3144" w:rsidP="00BC5015">
            <w:r w:rsidRPr="003D58F8">
              <w:t xml:space="preserve"> Консультации учителей для родителей</w:t>
            </w:r>
          </w:p>
          <w:p w:rsidR="004E3144" w:rsidRPr="003D58F8" w:rsidRDefault="004E3144" w:rsidP="00BC5015">
            <w:r w:rsidRPr="003D58F8">
              <w:t>Экскурсия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 xml:space="preserve"> Ст. воспитатель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  <w:p w:rsidR="004E3144" w:rsidRPr="003D58F8" w:rsidRDefault="004E3144" w:rsidP="00BC5015">
            <w:r w:rsidRPr="003D58F8">
              <w:t>Дети М</w:t>
            </w:r>
            <w:r>
              <w:t>КК</w:t>
            </w:r>
            <w:r w:rsidRPr="003D58F8">
              <w:t>ДОУ.</w:t>
            </w:r>
          </w:p>
        </w:tc>
      </w:tr>
      <w:tr w:rsidR="004E3144" w:rsidRPr="003D58F8" w:rsidTr="00433590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4E3144" w:rsidRPr="003D58F8" w:rsidRDefault="004E3144" w:rsidP="00BC5015">
            <w:pPr>
              <w:ind w:left="113" w:right="113"/>
            </w:pPr>
            <w:r w:rsidRPr="003D58F8">
              <w:t xml:space="preserve">            Май</w:t>
            </w:r>
          </w:p>
        </w:tc>
        <w:tc>
          <w:tcPr>
            <w:tcW w:w="2897" w:type="dxa"/>
          </w:tcPr>
          <w:p w:rsidR="004E3144" w:rsidRPr="003D58F8" w:rsidRDefault="004E3144" w:rsidP="00BC5015">
            <w:r w:rsidRPr="003D58F8">
              <w:t xml:space="preserve"> Совместное изготовление подарков ветеранам ВОВ и встреча с ними.</w:t>
            </w:r>
          </w:p>
          <w:p w:rsidR="004E3144" w:rsidRPr="003D58F8" w:rsidRDefault="004E3144" w:rsidP="00BC5015">
            <w:r w:rsidRPr="003D58F8">
              <w:t>«Мы были малышами, теперь ученики»</w:t>
            </w:r>
          </w:p>
        </w:tc>
        <w:tc>
          <w:tcPr>
            <w:tcW w:w="3167" w:type="dxa"/>
          </w:tcPr>
          <w:p w:rsidR="004E3144" w:rsidRPr="003D58F8" w:rsidRDefault="004E3144" w:rsidP="00BC5015">
            <w:r w:rsidRPr="003D58F8">
              <w:t>Встреча с ветеранами ВОВ.</w:t>
            </w:r>
          </w:p>
          <w:p w:rsidR="004E3144" w:rsidRPr="003D58F8" w:rsidRDefault="004E3144" w:rsidP="00BC5015">
            <w:r w:rsidRPr="003D58F8">
              <w:t xml:space="preserve"> </w:t>
            </w:r>
          </w:p>
        </w:tc>
        <w:tc>
          <w:tcPr>
            <w:tcW w:w="2552" w:type="dxa"/>
          </w:tcPr>
          <w:p w:rsidR="004E3144" w:rsidRPr="003D58F8" w:rsidRDefault="004E3144" w:rsidP="00BC5015">
            <w:r w:rsidRPr="003D58F8">
              <w:t>Дети М</w:t>
            </w:r>
            <w:r>
              <w:t>ДОУ и школы</w:t>
            </w:r>
          </w:p>
          <w:p w:rsidR="004E3144" w:rsidRPr="003D58F8" w:rsidRDefault="004E3144" w:rsidP="00BC5015">
            <w:r w:rsidRPr="003D58F8">
              <w:t>Бывшие выпускники М</w:t>
            </w:r>
            <w:r>
              <w:t>К</w:t>
            </w:r>
            <w:r w:rsidRPr="003D58F8">
              <w:t>ДОУ.</w:t>
            </w:r>
          </w:p>
          <w:p w:rsidR="004E3144" w:rsidRPr="003D58F8" w:rsidRDefault="004E3144" w:rsidP="00BC5015">
            <w:r w:rsidRPr="003D58F8">
              <w:t xml:space="preserve">Учителя </w:t>
            </w:r>
          </w:p>
          <w:p w:rsidR="004E3144" w:rsidRPr="003D58F8" w:rsidRDefault="004E3144" w:rsidP="00BC5015">
            <w:r w:rsidRPr="003D58F8">
              <w:t>Воспитатели подготовительной группы</w:t>
            </w:r>
          </w:p>
        </w:tc>
      </w:tr>
    </w:tbl>
    <w:p w:rsidR="002807A2" w:rsidRDefault="002807A2" w:rsidP="00433590">
      <w:pPr>
        <w:rPr>
          <w:b/>
          <w:i/>
        </w:rPr>
      </w:pPr>
    </w:p>
    <w:p w:rsidR="002807A2" w:rsidRDefault="00403CE0" w:rsidP="0043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.3. </w:t>
      </w:r>
      <w:r w:rsidR="00433590" w:rsidRPr="00433590">
        <w:rPr>
          <w:b/>
          <w:sz w:val="28"/>
          <w:szCs w:val="28"/>
        </w:rPr>
        <w:t>Работа с социум</w:t>
      </w:r>
    </w:p>
    <w:p w:rsidR="00403CE0" w:rsidRPr="00433590" w:rsidRDefault="00403CE0" w:rsidP="004335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1945"/>
      </w:tblGrid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№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п/п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Сроки</w:t>
            </w: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 xml:space="preserve">Ответственные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1.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2807A2" w:rsidP="001A0E32">
            <w:r w:rsidRPr="00C92529">
              <w:t>До</w:t>
            </w:r>
            <w:r w:rsidR="00D8390C" w:rsidRPr="00C92529">
              <w:t>м культуры</w:t>
            </w:r>
            <w:r w:rsidR="00C92529" w:rsidRPr="00C92529">
              <w:t>:</w:t>
            </w:r>
          </w:p>
          <w:p w:rsidR="002807A2" w:rsidRPr="00C92529" w:rsidRDefault="002807A2" w:rsidP="001A0E32">
            <w:r w:rsidRPr="00C92529">
              <w:lastRenderedPageBreak/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lastRenderedPageBreak/>
              <w:t xml:space="preserve">в течение </w:t>
            </w:r>
            <w:r w:rsidRPr="00C92529">
              <w:lastRenderedPageBreak/>
              <w:t>года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по плану ДК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lastRenderedPageBreak/>
              <w:t>музыкальный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lastRenderedPageBreak/>
              <w:t>руководитель;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 xml:space="preserve">воспитатели 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C92529" w:rsidP="001A0E32">
            <w:pPr>
              <w:jc w:val="center"/>
            </w:pPr>
            <w:r w:rsidRPr="00C92529">
              <w:lastRenderedPageBreak/>
              <w:t>2</w:t>
            </w:r>
            <w:r w:rsidR="002807A2" w:rsidRPr="00C92529">
              <w:t>.</w:t>
            </w:r>
          </w:p>
        </w:tc>
        <w:tc>
          <w:tcPr>
            <w:tcW w:w="5467" w:type="dxa"/>
            <w:shd w:val="clear" w:color="auto" w:fill="auto"/>
          </w:tcPr>
          <w:p w:rsidR="002807A2" w:rsidRDefault="00AE329D" w:rsidP="001A0E32">
            <w:proofErr w:type="gramStart"/>
            <w:r>
              <w:t xml:space="preserve">Школа </w:t>
            </w:r>
            <w:r w:rsidR="004E3144">
              <w:t>:</w:t>
            </w:r>
            <w:proofErr w:type="gramEnd"/>
          </w:p>
          <w:p w:rsidR="004E3144" w:rsidRPr="00C92529" w:rsidRDefault="004E3144" w:rsidP="001A0E32">
            <w:r>
              <w:t>Экскурсии по планам воспитателей.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4.</w:t>
            </w:r>
          </w:p>
        </w:tc>
        <w:tc>
          <w:tcPr>
            <w:tcW w:w="5467" w:type="dxa"/>
            <w:shd w:val="clear" w:color="auto" w:fill="auto"/>
          </w:tcPr>
          <w:p w:rsidR="002807A2" w:rsidRPr="00C92529" w:rsidRDefault="00D8390C" w:rsidP="001A0E32">
            <w:r w:rsidRPr="00C92529">
              <w:t>Библиотека</w:t>
            </w:r>
            <w:r w:rsidR="002807A2" w:rsidRPr="00C92529">
              <w:t>:</w:t>
            </w:r>
          </w:p>
          <w:p w:rsidR="002807A2" w:rsidRPr="00C92529" w:rsidRDefault="00C92529" w:rsidP="001A0E32">
            <w:r w:rsidRPr="00C92529">
              <w:t xml:space="preserve">- экскурсия в </w:t>
            </w:r>
            <w:r w:rsidR="002807A2" w:rsidRPr="00C92529">
              <w:t xml:space="preserve"> библиотеку;</w:t>
            </w:r>
          </w:p>
          <w:p w:rsidR="002807A2" w:rsidRPr="00C92529" w:rsidRDefault="002807A2" w:rsidP="001A0E32">
            <w:r w:rsidRPr="00C92529"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февраль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апрель</w:t>
            </w:r>
          </w:p>
          <w:p w:rsidR="002807A2" w:rsidRPr="00C92529" w:rsidRDefault="002807A2" w:rsidP="001A0E32">
            <w:pPr>
              <w:jc w:val="center"/>
            </w:pPr>
          </w:p>
          <w:p w:rsidR="002807A2" w:rsidRPr="00C92529" w:rsidRDefault="002807A2" w:rsidP="001A0E32">
            <w:pPr>
              <w:jc w:val="center"/>
            </w:pPr>
            <w:r w:rsidRPr="00C92529">
              <w:t>по плану</w:t>
            </w:r>
          </w:p>
        </w:tc>
        <w:tc>
          <w:tcPr>
            <w:tcW w:w="1945" w:type="dxa"/>
            <w:shd w:val="clear" w:color="auto" w:fill="auto"/>
          </w:tcPr>
          <w:p w:rsidR="002807A2" w:rsidRPr="00C92529" w:rsidRDefault="002807A2" w:rsidP="001A0E32">
            <w:pPr>
              <w:jc w:val="center"/>
            </w:pPr>
            <w:r w:rsidRPr="00C92529">
              <w:t>старший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воспитатель;</w:t>
            </w:r>
          </w:p>
          <w:p w:rsidR="002807A2" w:rsidRPr="00C92529" w:rsidRDefault="002807A2" w:rsidP="001A0E32">
            <w:pPr>
              <w:jc w:val="center"/>
            </w:pPr>
            <w:r w:rsidRPr="00C92529">
              <w:t>воспитатели</w:t>
            </w:r>
          </w:p>
        </w:tc>
      </w:tr>
      <w:tr w:rsidR="002807A2" w:rsidRPr="003D58F8" w:rsidTr="001A0E32">
        <w:tc>
          <w:tcPr>
            <w:tcW w:w="540" w:type="dxa"/>
            <w:shd w:val="clear" w:color="auto" w:fill="auto"/>
          </w:tcPr>
          <w:p w:rsidR="002807A2" w:rsidRPr="003D58F8" w:rsidRDefault="002807A2" w:rsidP="001A0E32">
            <w:pPr>
              <w:jc w:val="center"/>
              <w:rPr>
                <w:i/>
              </w:rPr>
            </w:pPr>
            <w:r w:rsidRPr="003D58F8">
              <w:rPr>
                <w:i/>
              </w:rPr>
              <w:t>5.</w:t>
            </w:r>
          </w:p>
        </w:tc>
        <w:tc>
          <w:tcPr>
            <w:tcW w:w="5467" w:type="dxa"/>
            <w:shd w:val="clear" w:color="auto" w:fill="auto"/>
          </w:tcPr>
          <w:p w:rsidR="002807A2" w:rsidRPr="003D58F8" w:rsidRDefault="002807A2" w:rsidP="001A0E32">
            <w:r w:rsidRPr="003D58F8">
              <w:t xml:space="preserve">. </w:t>
            </w:r>
          </w:p>
        </w:tc>
        <w:tc>
          <w:tcPr>
            <w:tcW w:w="1618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в течение</w:t>
            </w:r>
          </w:p>
          <w:p w:rsidR="002807A2" w:rsidRPr="003D58F8" w:rsidRDefault="002807A2" w:rsidP="001A0E32">
            <w:pPr>
              <w:jc w:val="center"/>
            </w:pPr>
            <w:r w:rsidRPr="003D58F8">
              <w:t>года</w:t>
            </w:r>
          </w:p>
        </w:tc>
        <w:tc>
          <w:tcPr>
            <w:tcW w:w="1945" w:type="dxa"/>
            <w:shd w:val="clear" w:color="auto" w:fill="auto"/>
          </w:tcPr>
          <w:p w:rsidR="002807A2" w:rsidRPr="003D58F8" w:rsidRDefault="002807A2" w:rsidP="001A0E32">
            <w:pPr>
              <w:jc w:val="center"/>
            </w:pPr>
            <w:r w:rsidRPr="003D58F8">
              <w:t>воспитатели</w:t>
            </w:r>
          </w:p>
          <w:p w:rsidR="002807A2" w:rsidRPr="003D58F8" w:rsidRDefault="002807A2" w:rsidP="001A0E32">
            <w:pPr>
              <w:jc w:val="center"/>
            </w:pPr>
          </w:p>
          <w:p w:rsidR="002807A2" w:rsidRPr="003D58F8" w:rsidRDefault="002807A2" w:rsidP="001A0E32">
            <w:pPr>
              <w:jc w:val="center"/>
            </w:pPr>
          </w:p>
        </w:tc>
      </w:tr>
    </w:tbl>
    <w:p w:rsidR="001A3EB9" w:rsidRDefault="001A3EB9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1A3EB9" w:rsidRPr="001A3EB9" w:rsidRDefault="00F111EE" w:rsidP="001A3EB9">
      <w:pPr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433590">
        <w:rPr>
          <w:b/>
          <w:sz w:val="28"/>
          <w:szCs w:val="28"/>
        </w:rPr>
        <w:t>6.</w:t>
      </w:r>
      <w:r w:rsidR="00433590" w:rsidRPr="00433590">
        <w:rPr>
          <w:b/>
          <w:sz w:val="28"/>
          <w:szCs w:val="28"/>
        </w:rPr>
        <w:t xml:space="preserve">     </w:t>
      </w:r>
      <w:r w:rsidRPr="00433590">
        <w:rPr>
          <w:b/>
          <w:sz w:val="28"/>
          <w:szCs w:val="28"/>
        </w:rPr>
        <w:t>Админ</w:t>
      </w:r>
      <w:r w:rsidR="00433590" w:rsidRPr="00433590">
        <w:rPr>
          <w:b/>
          <w:sz w:val="28"/>
          <w:szCs w:val="28"/>
        </w:rPr>
        <w:t>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2358"/>
      </w:tblGrid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Организационные вопросы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Подготовка учреждение к началу нового </w:t>
            </w:r>
            <w:r w:rsidR="001F3880" w:rsidRPr="003D58F8">
              <w:t>учебного года: составление акта</w:t>
            </w:r>
            <w:r w:rsidRPr="003D58F8">
              <w:t xml:space="preserve"> о готовности ДОУ к началу учебного года.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Август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</w:t>
            </w:r>
            <w:r w:rsidR="00303FAD" w:rsidRPr="003D58F8">
              <w:t>вхоз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Сентябрь 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1F3880" w:rsidP="0088191D">
            <w:pPr>
              <w:tabs>
                <w:tab w:val="left" w:pos="4170"/>
              </w:tabs>
            </w:pPr>
            <w:r w:rsidRPr="003D58F8">
              <w:t>Завхоз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C92529" w:rsidP="00C92529">
            <w:pPr>
              <w:tabs>
                <w:tab w:val="left" w:pos="4170"/>
              </w:tabs>
            </w:pPr>
            <w: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Ревизия трудовых книжек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Январь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ДОУ, председатель профкома</w:t>
            </w:r>
          </w:p>
        </w:tc>
      </w:tr>
      <w:tr w:rsidR="00F111EE" w:rsidRPr="003D58F8" w:rsidTr="00403CE0"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Обеспечение безопасности образовательного процесса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5D052B" w:rsidP="0088191D">
            <w:pPr>
              <w:tabs>
                <w:tab w:val="left" w:pos="4170"/>
              </w:tabs>
              <w:jc w:val="both"/>
            </w:pPr>
            <w:r w:rsidRPr="003D58F8">
              <w:t>Издание приказов</w:t>
            </w:r>
            <w:r w:rsidR="00F111EE" w:rsidRPr="003D58F8">
              <w:t xml:space="preserve">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 </w:t>
            </w:r>
            <w:r w:rsidR="001F3880" w:rsidRPr="003D58F8">
              <w:t>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Заведующий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- цикл занятий по ОБЖ</w:t>
            </w:r>
          </w:p>
          <w:p w:rsidR="00F111EE" w:rsidRPr="003D58F8" w:rsidRDefault="00F111EE" w:rsidP="0088191D">
            <w:pPr>
              <w:tabs>
                <w:tab w:val="left" w:pos="3200"/>
              </w:tabs>
            </w:pPr>
            <w:r w:rsidRPr="003D58F8"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t>7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AE329D" w:rsidP="0088191D">
            <w:pPr>
              <w:tabs>
                <w:tab w:val="left" w:pos="4170"/>
              </w:tabs>
            </w:pPr>
            <w:r>
              <w:lastRenderedPageBreak/>
              <w:t>8</w:t>
            </w:r>
            <w:r w:rsidR="00F111EE" w:rsidRPr="003D58F8">
              <w:t>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C92529">
            <w:r w:rsidRPr="003D58F8">
              <w:t xml:space="preserve">Оформление наглядно-стендовой информации по вопросам </w:t>
            </w:r>
            <w:proofErr w:type="gramStart"/>
            <w:r w:rsidRPr="003D58F8">
              <w:t xml:space="preserve">безопасности </w:t>
            </w:r>
            <w:r w:rsidR="00C92529">
              <w:t>.</w:t>
            </w:r>
            <w:proofErr w:type="gramEnd"/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9639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Обновление материально-технической базы. Подготовка к ремонту      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групповых и других помещений.</w:t>
            </w:r>
          </w:p>
        </w:tc>
      </w:tr>
      <w:tr w:rsidR="00F111EE" w:rsidRPr="003D58F8" w:rsidTr="00403CE0">
        <w:tc>
          <w:tcPr>
            <w:tcW w:w="82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275" w:type="dxa"/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развивающей среды групп</w:t>
            </w:r>
            <w:r w:rsidR="00866EF0">
              <w:t xml:space="preserve">, кабинетов специалистов </w:t>
            </w:r>
            <w:proofErr w:type="gramStart"/>
            <w:r w:rsidR="00866EF0">
              <w:t>(</w:t>
            </w:r>
            <w:r w:rsidRPr="003D58F8">
              <w:t xml:space="preserve"> пособия</w:t>
            </w:r>
            <w:proofErr w:type="gramEnd"/>
            <w:r w:rsidRPr="003D58F8">
              <w:t>…).</w:t>
            </w:r>
          </w:p>
        </w:tc>
        <w:tc>
          <w:tcPr>
            <w:tcW w:w="1183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Заведующий ДОУ</w:t>
            </w:r>
          </w:p>
          <w:p w:rsidR="001F3880" w:rsidRPr="003D58F8" w:rsidRDefault="00F111EE" w:rsidP="001F3880">
            <w:pPr>
              <w:tabs>
                <w:tab w:val="left" w:pos="4170"/>
              </w:tabs>
            </w:pPr>
            <w:r w:rsidRPr="003D58F8">
              <w:t>Ста</w:t>
            </w:r>
            <w:r w:rsidR="001F3880" w:rsidRPr="003D58F8">
              <w:t xml:space="preserve">рший воспитатель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  <w:tr w:rsidR="00F111EE" w:rsidRPr="003D58F8" w:rsidTr="00403CE0">
        <w:tc>
          <w:tcPr>
            <w:tcW w:w="82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  <w:jc w:val="both"/>
            </w:pPr>
            <w:r w:rsidRPr="003D58F8">
              <w:t>Пополнение учебно-материальной базы учреждения новинками методической литературы и методико-дидактическими пособиями</w:t>
            </w:r>
            <w:r w:rsidR="00433590" w:rsidRPr="003D58F8">
              <w:t>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Старший воспитатель педагоги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  <w:p w:rsidR="00F111EE" w:rsidRPr="003D58F8" w:rsidRDefault="00F111EE" w:rsidP="0088191D">
            <w:pPr>
              <w:tabs>
                <w:tab w:val="left" w:pos="4170"/>
              </w:tabs>
            </w:pPr>
          </w:p>
        </w:tc>
      </w:tr>
    </w:tbl>
    <w:p w:rsidR="00403CE0" w:rsidRDefault="00403CE0" w:rsidP="00403CE0">
      <w:pPr>
        <w:jc w:val="center"/>
        <w:rPr>
          <w:b/>
          <w:sz w:val="28"/>
          <w:szCs w:val="28"/>
        </w:rPr>
      </w:pPr>
    </w:p>
    <w:p w:rsidR="00403CE0" w:rsidRDefault="00403CE0" w:rsidP="00403CE0">
      <w:pPr>
        <w:jc w:val="center"/>
        <w:rPr>
          <w:b/>
          <w:sz w:val="28"/>
          <w:szCs w:val="28"/>
        </w:rPr>
      </w:pPr>
      <w:r w:rsidRPr="00433590">
        <w:rPr>
          <w:b/>
          <w:sz w:val="28"/>
          <w:szCs w:val="28"/>
        </w:rPr>
        <w:t>Общие собрания трудового</w:t>
      </w:r>
      <w:r>
        <w:rPr>
          <w:b/>
          <w:sz w:val="28"/>
          <w:szCs w:val="28"/>
        </w:rPr>
        <w:t xml:space="preserve"> </w:t>
      </w:r>
      <w:r w:rsidRPr="00433590">
        <w:rPr>
          <w:b/>
          <w:sz w:val="28"/>
          <w:szCs w:val="28"/>
        </w:rPr>
        <w:t>коллектива</w:t>
      </w:r>
    </w:p>
    <w:p w:rsidR="00403CE0" w:rsidRPr="00433590" w:rsidRDefault="00403CE0" w:rsidP="00403C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28"/>
        <w:gridCol w:w="1255"/>
        <w:gridCol w:w="1945"/>
      </w:tblGrid>
      <w:tr w:rsidR="00403CE0" w:rsidTr="00492E60">
        <w:tc>
          <w:tcPr>
            <w:tcW w:w="642" w:type="dxa"/>
            <w:shd w:val="clear" w:color="auto" w:fill="auto"/>
          </w:tcPr>
          <w:p w:rsidR="00403CE0" w:rsidRDefault="00403CE0" w:rsidP="00492E60">
            <w:pPr>
              <w:jc w:val="center"/>
            </w:pPr>
            <w:r>
              <w:t>№</w:t>
            </w:r>
          </w:p>
          <w:p w:rsidR="00403CE0" w:rsidRDefault="00403CE0" w:rsidP="00492E60">
            <w:pPr>
              <w:jc w:val="center"/>
            </w:pPr>
            <w:r>
              <w:t>п/п</w:t>
            </w:r>
          </w:p>
        </w:tc>
        <w:tc>
          <w:tcPr>
            <w:tcW w:w="5728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 xml:space="preserve">Ответственные 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Задачи и мероприятия на новый  учебный год.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Правила  внутреннего  трудового  распорядка.</w:t>
            </w:r>
          </w:p>
          <w:p w:rsidR="00403CE0" w:rsidRPr="00477897" w:rsidRDefault="00403CE0" w:rsidP="00492E60">
            <w:pPr>
              <w:numPr>
                <w:ilvl w:val="0"/>
                <w:numId w:val="9"/>
              </w:numPr>
            </w:pPr>
            <w:r w:rsidRPr="00477897">
              <w:t>Проведение инструктажей:  ОТ и ТБ, ППБ.</w:t>
            </w:r>
          </w:p>
          <w:p w:rsidR="00403CE0" w:rsidRPr="00477897" w:rsidRDefault="00403CE0" w:rsidP="00AE329D">
            <w:pPr>
              <w:ind w:left="360"/>
            </w:pPr>
          </w:p>
          <w:p w:rsidR="00403CE0" w:rsidRPr="00477897" w:rsidRDefault="00403CE0" w:rsidP="00492E60"/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  <w:tr w:rsidR="00403CE0" w:rsidRPr="00413DC5" w:rsidTr="00492E60">
        <w:tc>
          <w:tcPr>
            <w:tcW w:w="642" w:type="dxa"/>
            <w:shd w:val="clear" w:color="auto" w:fill="auto"/>
          </w:tcPr>
          <w:p w:rsidR="00403CE0" w:rsidRPr="00413DC5" w:rsidRDefault="00403CE0" w:rsidP="00492E6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413DC5">
              <w:rPr>
                <w:i/>
              </w:rPr>
              <w:t>.</w:t>
            </w:r>
          </w:p>
        </w:tc>
        <w:tc>
          <w:tcPr>
            <w:tcW w:w="5728" w:type="dxa"/>
            <w:shd w:val="clear" w:color="auto" w:fill="auto"/>
          </w:tcPr>
          <w:p w:rsidR="00403CE0" w:rsidRPr="00477897" w:rsidRDefault="00AE329D" w:rsidP="00492E60">
            <w:pPr>
              <w:numPr>
                <w:ilvl w:val="0"/>
                <w:numId w:val="10"/>
              </w:numPr>
            </w:pPr>
            <w:r>
              <w:t>Итоги работы МК</w:t>
            </w:r>
            <w:r w:rsidR="00403CE0" w:rsidRPr="00477897">
              <w:t>ДОУ за учебный 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Итоги производственного контроля за год.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План работы на летний оздоровительный период.</w:t>
            </w:r>
          </w:p>
          <w:p w:rsidR="00403CE0" w:rsidRPr="00477897" w:rsidRDefault="00403CE0" w:rsidP="00492E60">
            <w:pPr>
              <w:numPr>
                <w:ilvl w:val="0"/>
                <w:numId w:val="10"/>
              </w:numPr>
            </w:pPr>
            <w:r w:rsidRPr="00477897">
              <w:t>Проведение инструктажей: ОТ и ТБ, ППБ.</w:t>
            </w:r>
          </w:p>
        </w:tc>
        <w:tc>
          <w:tcPr>
            <w:tcW w:w="125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май</w:t>
            </w:r>
          </w:p>
        </w:tc>
        <w:tc>
          <w:tcPr>
            <w:tcW w:w="1945" w:type="dxa"/>
            <w:shd w:val="clear" w:color="auto" w:fill="auto"/>
          </w:tcPr>
          <w:p w:rsidR="00403CE0" w:rsidRPr="00477897" w:rsidRDefault="00403CE0" w:rsidP="00492E60">
            <w:pPr>
              <w:jc w:val="center"/>
            </w:pPr>
            <w:r w:rsidRPr="00477897">
              <w:t>заведующий</w:t>
            </w:r>
          </w:p>
        </w:tc>
      </w:tr>
    </w:tbl>
    <w:p w:rsidR="00866EF0" w:rsidRPr="00610D93" w:rsidRDefault="00866EF0" w:rsidP="00610D93">
      <w:pPr>
        <w:rPr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866EF0" w:rsidRDefault="00866EF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</w:p>
    <w:p w:rsidR="00F111EE" w:rsidRPr="00403CE0" w:rsidRDefault="00403CE0" w:rsidP="00403CE0">
      <w:pPr>
        <w:pStyle w:val="ad"/>
        <w:rPr>
          <w:rFonts w:ascii="Times New Roman" w:hAnsi="Times New Roman"/>
          <w:b/>
          <w:bCs/>
          <w:iCs/>
          <w:sz w:val="28"/>
          <w:szCs w:val="28"/>
        </w:rPr>
      </w:pPr>
      <w:r w:rsidRPr="00403CE0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F111EE" w:rsidRPr="00403CE0">
        <w:rPr>
          <w:rFonts w:ascii="Times New Roman" w:hAnsi="Times New Roman"/>
          <w:b/>
          <w:bCs/>
          <w:iCs/>
          <w:sz w:val="28"/>
          <w:szCs w:val="28"/>
        </w:rPr>
        <w:t>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       Организационная работа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  <w:rPr>
                <w:lang w:val="en-US"/>
              </w:rPr>
            </w:pPr>
            <w:r w:rsidRPr="003D58F8">
              <w:t>Сентябрь-октябрь</w:t>
            </w:r>
          </w:p>
        </w:tc>
        <w:tc>
          <w:tcPr>
            <w:tcW w:w="1887" w:type="dxa"/>
          </w:tcPr>
          <w:p w:rsidR="00F111EE" w:rsidRPr="003D58F8" w:rsidRDefault="00F111EE" w:rsidP="0088191D">
            <w:r w:rsidRPr="003D58F8">
              <w:t xml:space="preserve">Мед.работник, 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воспитатели групп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Лечебно-профилактическая работа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pPr>
              <w:jc w:val="both"/>
            </w:pPr>
            <w:r w:rsidRPr="003D58F8"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:rsidR="00F111EE" w:rsidRPr="003D58F8" w:rsidRDefault="00F111EE" w:rsidP="0088191D">
            <w:pPr>
              <w:jc w:val="center"/>
            </w:pPr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866EF0" w:rsidP="0088191D">
            <w:pPr>
              <w:tabs>
                <w:tab w:val="left" w:pos="4170"/>
              </w:tabs>
            </w:pPr>
            <w:r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proofErr w:type="gramStart"/>
            <w:r w:rsidRPr="003D58F8">
              <w:t>Систематический  контроль</w:t>
            </w:r>
            <w:proofErr w:type="gramEnd"/>
            <w:r w:rsidRPr="003D58F8">
              <w:t xml:space="preserve"> за проведением закаливающих процедур.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Организация санитарно-гигиенического режима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 xml:space="preserve">Контроль за соблюдением графика проветривания, температурного режима, </w:t>
            </w:r>
            <w:proofErr w:type="gramStart"/>
            <w:r w:rsidRPr="003D58F8">
              <w:t xml:space="preserve">выполнения  </w:t>
            </w:r>
            <w:r w:rsidRPr="003D58F8">
              <w:lastRenderedPageBreak/>
              <w:t>сан.эпид.режима</w:t>
            </w:r>
            <w:proofErr w:type="gramEnd"/>
            <w:r w:rsidRPr="003D58F8">
              <w:t>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lastRenderedPageBreak/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r w:rsidRPr="003D58F8">
              <w:t>Мед.работник</w:t>
            </w:r>
          </w:p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 xml:space="preserve">Старший </w:t>
            </w:r>
            <w:r w:rsidRPr="003D58F8">
              <w:lastRenderedPageBreak/>
              <w:t>воспитатель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lastRenderedPageBreak/>
              <w:t>2.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Соблюдение графиков уборки в группах.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9606" w:type="dxa"/>
            <w:gridSpan w:val="4"/>
          </w:tcPr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  <w:r w:rsidRPr="003D58F8">
              <w:rPr>
                <w:b/>
              </w:rPr>
              <w:t xml:space="preserve">                                         Организация питания в ДОУ</w:t>
            </w:r>
          </w:p>
          <w:p w:rsidR="00F111EE" w:rsidRPr="003D58F8" w:rsidRDefault="00F111EE" w:rsidP="0088191D">
            <w:pPr>
              <w:tabs>
                <w:tab w:val="left" w:pos="4170"/>
              </w:tabs>
              <w:rPr>
                <w:b/>
              </w:rPr>
            </w:pP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1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 качеством и обработкой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2</w:t>
            </w:r>
          </w:p>
        </w:tc>
        <w:tc>
          <w:tcPr>
            <w:tcW w:w="5611" w:type="dxa"/>
          </w:tcPr>
          <w:p w:rsidR="00F111EE" w:rsidRPr="003D58F8" w:rsidRDefault="00F111EE" w:rsidP="0088191D">
            <w:proofErr w:type="gramStart"/>
            <w:r w:rsidRPr="003D58F8">
              <w:t>Контроль  за</w:t>
            </w:r>
            <w:proofErr w:type="gramEnd"/>
            <w:r w:rsidRPr="003D58F8">
              <w:t xml:space="preserve"> транспортировкой и хранением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3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4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5</w:t>
            </w:r>
          </w:p>
        </w:tc>
        <w:tc>
          <w:tcPr>
            <w:tcW w:w="5611" w:type="dxa"/>
          </w:tcPr>
          <w:p w:rsidR="00F111EE" w:rsidRPr="003D58F8" w:rsidRDefault="00F111EE" w:rsidP="0088191D">
            <w:r w:rsidRPr="003D58F8">
              <w:t>Контроль закладки и выхода блюд на пищеблоке.</w:t>
            </w:r>
          </w:p>
        </w:tc>
        <w:tc>
          <w:tcPr>
            <w:tcW w:w="1246" w:type="dxa"/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  <w:tr w:rsidR="00F111EE" w:rsidRPr="003D58F8" w:rsidTr="00F111EE">
        <w:tc>
          <w:tcPr>
            <w:tcW w:w="862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Профилактические беседы: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Пищевые отравления и их профилактика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Личная гигиена работников пищеблока</w:t>
            </w:r>
          </w:p>
          <w:p w:rsidR="00F111EE" w:rsidRPr="003D58F8" w:rsidRDefault="00F111EE" w:rsidP="001658E6">
            <w:pPr>
              <w:numPr>
                <w:ilvl w:val="0"/>
                <w:numId w:val="12"/>
              </w:numPr>
            </w:pPr>
            <w:r w:rsidRPr="003D58F8"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r w:rsidRPr="003D58F8"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F111EE" w:rsidRPr="003D58F8" w:rsidRDefault="00F111EE" w:rsidP="0088191D">
            <w:pPr>
              <w:tabs>
                <w:tab w:val="left" w:pos="4170"/>
              </w:tabs>
            </w:pPr>
            <w:r w:rsidRPr="003D58F8">
              <w:t>Мед.работник</w:t>
            </w:r>
          </w:p>
        </w:tc>
      </w:tr>
    </w:tbl>
    <w:p w:rsidR="002807A2" w:rsidRDefault="002807A2" w:rsidP="00A60C74"/>
    <w:p w:rsidR="004E52D7" w:rsidRDefault="004E52D7" w:rsidP="00A60C74"/>
    <w:p w:rsidR="004E52D7" w:rsidRDefault="004E52D7" w:rsidP="00A60C74"/>
    <w:p w:rsidR="004E52D7" w:rsidRPr="004E52D7" w:rsidRDefault="004E52D7" w:rsidP="00A60C74">
      <w:pPr>
        <w:rPr>
          <w:sz w:val="28"/>
          <w:szCs w:val="28"/>
        </w:rPr>
      </w:pPr>
      <w:r w:rsidRPr="004E52D7">
        <w:rPr>
          <w:sz w:val="28"/>
          <w:szCs w:val="28"/>
        </w:rPr>
        <w:t xml:space="preserve">Приложения: </w:t>
      </w:r>
    </w:p>
    <w:p w:rsidR="004E52D7" w:rsidRPr="004E52D7" w:rsidRDefault="004E52D7" w:rsidP="00A60C74">
      <w:pPr>
        <w:rPr>
          <w:sz w:val="28"/>
          <w:szCs w:val="28"/>
        </w:rPr>
      </w:pPr>
      <w:r w:rsidRPr="004E52D7">
        <w:rPr>
          <w:sz w:val="28"/>
          <w:szCs w:val="28"/>
        </w:rPr>
        <w:t xml:space="preserve"> расписание  НОД</w:t>
      </w:r>
    </w:p>
    <w:p w:rsidR="004E52D7" w:rsidRPr="004E52D7" w:rsidRDefault="004E52D7" w:rsidP="00A60C74">
      <w:pPr>
        <w:rPr>
          <w:sz w:val="28"/>
          <w:szCs w:val="28"/>
        </w:rPr>
      </w:pPr>
      <w:r>
        <w:rPr>
          <w:sz w:val="28"/>
          <w:szCs w:val="28"/>
        </w:rPr>
        <w:t xml:space="preserve"> режимы дня </w:t>
      </w:r>
    </w:p>
    <w:p w:rsidR="004E52D7" w:rsidRPr="004E52D7" w:rsidRDefault="004E52D7" w:rsidP="00A60C74">
      <w:pPr>
        <w:rPr>
          <w:sz w:val="28"/>
          <w:szCs w:val="28"/>
        </w:rPr>
      </w:pPr>
      <w:r w:rsidRPr="004E52D7">
        <w:rPr>
          <w:sz w:val="28"/>
          <w:szCs w:val="28"/>
        </w:rPr>
        <w:t>план меропри</w:t>
      </w:r>
      <w:r>
        <w:rPr>
          <w:sz w:val="28"/>
          <w:szCs w:val="28"/>
        </w:rPr>
        <w:t>яти</w:t>
      </w:r>
      <w:r w:rsidRPr="004E52D7">
        <w:rPr>
          <w:sz w:val="28"/>
          <w:szCs w:val="28"/>
        </w:rPr>
        <w:t>й по ПДД</w:t>
      </w:r>
    </w:p>
    <w:p w:rsidR="004E52D7" w:rsidRPr="004E52D7" w:rsidRDefault="004E52D7" w:rsidP="00A60C74">
      <w:pPr>
        <w:rPr>
          <w:sz w:val="28"/>
          <w:szCs w:val="28"/>
        </w:rPr>
      </w:pPr>
      <w:r w:rsidRPr="004E52D7">
        <w:rPr>
          <w:sz w:val="28"/>
          <w:szCs w:val="28"/>
        </w:rPr>
        <w:t>план летней оздоровительной работы.</w:t>
      </w:r>
    </w:p>
    <w:sectPr w:rsidR="004E52D7" w:rsidRPr="004E52D7" w:rsidSect="00752864">
      <w:footerReference w:type="default" r:id="rId19"/>
      <w:pgSz w:w="11906" w:h="16838"/>
      <w:pgMar w:top="568" w:right="850" w:bottom="1134" w:left="1418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13" w:rsidRDefault="00AE2C13" w:rsidP="00865008">
      <w:r>
        <w:separator/>
      </w:r>
    </w:p>
  </w:endnote>
  <w:endnote w:type="continuationSeparator" w:id="0">
    <w:p w:rsidR="00AE2C13" w:rsidRDefault="00AE2C13" w:rsidP="0086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7582"/>
      <w:docPartObj>
        <w:docPartGallery w:val="Page Numbers (Bottom of Page)"/>
        <w:docPartUnique/>
      </w:docPartObj>
    </w:sdtPr>
    <w:sdtEndPr/>
    <w:sdtContent>
      <w:p w:rsidR="004E52D7" w:rsidRDefault="004E52D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2D7" w:rsidRDefault="004E52D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13" w:rsidRDefault="00AE2C13" w:rsidP="00865008">
      <w:r>
        <w:separator/>
      </w:r>
    </w:p>
  </w:footnote>
  <w:footnote w:type="continuationSeparator" w:id="0">
    <w:p w:rsidR="00AE2C13" w:rsidRDefault="00AE2C13" w:rsidP="0086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83A35"/>
    <w:multiLevelType w:val="hybridMultilevel"/>
    <w:tmpl w:val="1450B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B7D12"/>
    <w:multiLevelType w:val="hybridMultilevel"/>
    <w:tmpl w:val="8280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26EA"/>
    <w:multiLevelType w:val="hybridMultilevel"/>
    <w:tmpl w:val="E36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D96A83"/>
    <w:multiLevelType w:val="hybridMultilevel"/>
    <w:tmpl w:val="3FF280C4"/>
    <w:lvl w:ilvl="0" w:tplc="1FA6A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3B5D"/>
    <w:multiLevelType w:val="hybridMultilevel"/>
    <w:tmpl w:val="7A2E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2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12219"/>
    <w:multiLevelType w:val="multilevel"/>
    <w:tmpl w:val="6FF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1503"/>
    <w:multiLevelType w:val="multilevel"/>
    <w:tmpl w:val="7E260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14"/>
  </w:num>
  <w:num w:numId="5">
    <w:abstractNumId w:val="17"/>
  </w:num>
  <w:num w:numId="6">
    <w:abstractNumId w:val="27"/>
  </w:num>
  <w:num w:numId="7">
    <w:abstractNumId w:val="12"/>
  </w:num>
  <w:num w:numId="8">
    <w:abstractNumId w:val="29"/>
  </w:num>
  <w:num w:numId="9">
    <w:abstractNumId w:val="24"/>
  </w:num>
  <w:num w:numId="10">
    <w:abstractNumId w:val="22"/>
  </w:num>
  <w:num w:numId="11">
    <w:abstractNumId w:val="25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28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5"/>
  </w:num>
  <w:num w:numId="23">
    <w:abstractNumId w:val="10"/>
  </w:num>
  <w:num w:numId="24">
    <w:abstractNumId w:val="13"/>
  </w:num>
  <w:num w:numId="25">
    <w:abstractNumId w:val="7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08"/>
    <w:rsid w:val="00002937"/>
    <w:rsid w:val="00007360"/>
    <w:rsid w:val="00010CC9"/>
    <w:rsid w:val="00017995"/>
    <w:rsid w:val="000237D1"/>
    <w:rsid w:val="00027C38"/>
    <w:rsid w:val="00031869"/>
    <w:rsid w:val="000323CC"/>
    <w:rsid w:val="00050207"/>
    <w:rsid w:val="0005233D"/>
    <w:rsid w:val="00062411"/>
    <w:rsid w:val="00071FDB"/>
    <w:rsid w:val="00074325"/>
    <w:rsid w:val="000749A1"/>
    <w:rsid w:val="000762EA"/>
    <w:rsid w:val="00077E96"/>
    <w:rsid w:val="00080256"/>
    <w:rsid w:val="000839DB"/>
    <w:rsid w:val="00084244"/>
    <w:rsid w:val="00084A9C"/>
    <w:rsid w:val="00090BEF"/>
    <w:rsid w:val="00090F8B"/>
    <w:rsid w:val="000914DB"/>
    <w:rsid w:val="000934EF"/>
    <w:rsid w:val="00096D71"/>
    <w:rsid w:val="000A08B6"/>
    <w:rsid w:val="000A0C46"/>
    <w:rsid w:val="000A1C5F"/>
    <w:rsid w:val="000A1F04"/>
    <w:rsid w:val="000A4BE6"/>
    <w:rsid w:val="000A6454"/>
    <w:rsid w:val="000B2510"/>
    <w:rsid w:val="000B49CC"/>
    <w:rsid w:val="000C2755"/>
    <w:rsid w:val="000C5FC2"/>
    <w:rsid w:val="000C6F71"/>
    <w:rsid w:val="000D27DF"/>
    <w:rsid w:val="000D4B86"/>
    <w:rsid w:val="000D5F76"/>
    <w:rsid w:val="000D6AFA"/>
    <w:rsid w:val="000E0CFE"/>
    <w:rsid w:val="00100318"/>
    <w:rsid w:val="0010142B"/>
    <w:rsid w:val="001033A5"/>
    <w:rsid w:val="00106D02"/>
    <w:rsid w:val="00114A41"/>
    <w:rsid w:val="0011562F"/>
    <w:rsid w:val="001178F9"/>
    <w:rsid w:val="0012276A"/>
    <w:rsid w:val="00122920"/>
    <w:rsid w:val="00126A58"/>
    <w:rsid w:val="00130538"/>
    <w:rsid w:val="00130A44"/>
    <w:rsid w:val="00131477"/>
    <w:rsid w:val="00131D8D"/>
    <w:rsid w:val="0013258D"/>
    <w:rsid w:val="00137272"/>
    <w:rsid w:val="00141A77"/>
    <w:rsid w:val="001455C3"/>
    <w:rsid w:val="001516A6"/>
    <w:rsid w:val="00153B09"/>
    <w:rsid w:val="0016150E"/>
    <w:rsid w:val="00162EEB"/>
    <w:rsid w:val="001658E6"/>
    <w:rsid w:val="00171588"/>
    <w:rsid w:val="00172C92"/>
    <w:rsid w:val="0018180F"/>
    <w:rsid w:val="00192CD9"/>
    <w:rsid w:val="00194659"/>
    <w:rsid w:val="00196EBB"/>
    <w:rsid w:val="001A0E32"/>
    <w:rsid w:val="001A1427"/>
    <w:rsid w:val="001A3EB9"/>
    <w:rsid w:val="001B0FE4"/>
    <w:rsid w:val="001B17A5"/>
    <w:rsid w:val="001B318B"/>
    <w:rsid w:val="001B495F"/>
    <w:rsid w:val="001C00C1"/>
    <w:rsid w:val="001C00DF"/>
    <w:rsid w:val="001C67C8"/>
    <w:rsid w:val="001C6BF9"/>
    <w:rsid w:val="001D367D"/>
    <w:rsid w:val="001D5FF4"/>
    <w:rsid w:val="001E1258"/>
    <w:rsid w:val="001F1844"/>
    <w:rsid w:val="001F35BB"/>
    <w:rsid w:val="001F3880"/>
    <w:rsid w:val="001F4378"/>
    <w:rsid w:val="001F4593"/>
    <w:rsid w:val="001F7491"/>
    <w:rsid w:val="002026C4"/>
    <w:rsid w:val="00206C65"/>
    <w:rsid w:val="00210B6B"/>
    <w:rsid w:val="00211C58"/>
    <w:rsid w:val="00215EB1"/>
    <w:rsid w:val="00217585"/>
    <w:rsid w:val="0022281E"/>
    <w:rsid w:val="00224B02"/>
    <w:rsid w:val="00225547"/>
    <w:rsid w:val="00225D7D"/>
    <w:rsid w:val="00232004"/>
    <w:rsid w:val="002322B5"/>
    <w:rsid w:val="00232B9E"/>
    <w:rsid w:val="002337E6"/>
    <w:rsid w:val="00234B45"/>
    <w:rsid w:val="00240404"/>
    <w:rsid w:val="00242A14"/>
    <w:rsid w:val="002456A4"/>
    <w:rsid w:val="00245E45"/>
    <w:rsid w:val="00246E6D"/>
    <w:rsid w:val="00254AF6"/>
    <w:rsid w:val="00256527"/>
    <w:rsid w:val="002643C2"/>
    <w:rsid w:val="00265146"/>
    <w:rsid w:val="00265B5F"/>
    <w:rsid w:val="00273F1A"/>
    <w:rsid w:val="002767E4"/>
    <w:rsid w:val="002807A2"/>
    <w:rsid w:val="00282B1E"/>
    <w:rsid w:val="00283FFA"/>
    <w:rsid w:val="00284A4A"/>
    <w:rsid w:val="00287904"/>
    <w:rsid w:val="00290FB0"/>
    <w:rsid w:val="00292289"/>
    <w:rsid w:val="00295A10"/>
    <w:rsid w:val="002A0194"/>
    <w:rsid w:val="002A22E1"/>
    <w:rsid w:val="002A3C3E"/>
    <w:rsid w:val="002A3E96"/>
    <w:rsid w:val="002B078A"/>
    <w:rsid w:val="002B2AEE"/>
    <w:rsid w:val="002B618E"/>
    <w:rsid w:val="002B785B"/>
    <w:rsid w:val="002C1C80"/>
    <w:rsid w:val="002C5645"/>
    <w:rsid w:val="002C6EC3"/>
    <w:rsid w:val="002C7C30"/>
    <w:rsid w:val="002D1720"/>
    <w:rsid w:val="002D3022"/>
    <w:rsid w:val="002D5237"/>
    <w:rsid w:val="002D6904"/>
    <w:rsid w:val="002E581D"/>
    <w:rsid w:val="002F470E"/>
    <w:rsid w:val="00301615"/>
    <w:rsid w:val="00303FAD"/>
    <w:rsid w:val="00307F99"/>
    <w:rsid w:val="00307FF4"/>
    <w:rsid w:val="00312862"/>
    <w:rsid w:val="003150C7"/>
    <w:rsid w:val="00317919"/>
    <w:rsid w:val="00317A22"/>
    <w:rsid w:val="00317B9E"/>
    <w:rsid w:val="00324339"/>
    <w:rsid w:val="00326D59"/>
    <w:rsid w:val="00330131"/>
    <w:rsid w:val="00336AD4"/>
    <w:rsid w:val="00340A96"/>
    <w:rsid w:val="00346DC5"/>
    <w:rsid w:val="00353C37"/>
    <w:rsid w:val="003544EE"/>
    <w:rsid w:val="00361911"/>
    <w:rsid w:val="003677F3"/>
    <w:rsid w:val="00373319"/>
    <w:rsid w:val="00373FC5"/>
    <w:rsid w:val="003828C7"/>
    <w:rsid w:val="00382DC6"/>
    <w:rsid w:val="00384721"/>
    <w:rsid w:val="00385AE9"/>
    <w:rsid w:val="00386791"/>
    <w:rsid w:val="003A270E"/>
    <w:rsid w:val="003A3423"/>
    <w:rsid w:val="003B6D5F"/>
    <w:rsid w:val="003C0B11"/>
    <w:rsid w:val="003C29EF"/>
    <w:rsid w:val="003C750B"/>
    <w:rsid w:val="003C772D"/>
    <w:rsid w:val="003D1C64"/>
    <w:rsid w:val="003D1ECF"/>
    <w:rsid w:val="003D512D"/>
    <w:rsid w:val="003D58F8"/>
    <w:rsid w:val="003E29C5"/>
    <w:rsid w:val="003E3E98"/>
    <w:rsid w:val="003F17BA"/>
    <w:rsid w:val="003F4AB4"/>
    <w:rsid w:val="003F60DE"/>
    <w:rsid w:val="003F78D8"/>
    <w:rsid w:val="00400C56"/>
    <w:rsid w:val="00402766"/>
    <w:rsid w:val="004033FE"/>
    <w:rsid w:val="00403CE0"/>
    <w:rsid w:val="00404004"/>
    <w:rsid w:val="004107AA"/>
    <w:rsid w:val="00413825"/>
    <w:rsid w:val="00416BCE"/>
    <w:rsid w:val="00420040"/>
    <w:rsid w:val="00424BF9"/>
    <w:rsid w:val="00427F1D"/>
    <w:rsid w:val="00433590"/>
    <w:rsid w:val="00436993"/>
    <w:rsid w:val="0044689E"/>
    <w:rsid w:val="0045119C"/>
    <w:rsid w:val="00461BF0"/>
    <w:rsid w:val="00465040"/>
    <w:rsid w:val="00477B2C"/>
    <w:rsid w:val="0048097F"/>
    <w:rsid w:val="00481FF9"/>
    <w:rsid w:val="004839C9"/>
    <w:rsid w:val="0048556F"/>
    <w:rsid w:val="004862B1"/>
    <w:rsid w:val="00491FB6"/>
    <w:rsid w:val="00492E60"/>
    <w:rsid w:val="0049350D"/>
    <w:rsid w:val="00495C1D"/>
    <w:rsid w:val="00496026"/>
    <w:rsid w:val="004A108E"/>
    <w:rsid w:val="004B7015"/>
    <w:rsid w:val="004C0A72"/>
    <w:rsid w:val="004C16D6"/>
    <w:rsid w:val="004C4EC7"/>
    <w:rsid w:val="004D1D1A"/>
    <w:rsid w:val="004D6453"/>
    <w:rsid w:val="004E3144"/>
    <w:rsid w:val="004E52D7"/>
    <w:rsid w:val="004F188E"/>
    <w:rsid w:val="004F794D"/>
    <w:rsid w:val="00500D38"/>
    <w:rsid w:val="005179F5"/>
    <w:rsid w:val="0052103C"/>
    <w:rsid w:val="00534B81"/>
    <w:rsid w:val="00536385"/>
    <w:rsid w:val="00546F7D"/>
    <w:rsid w:val="00552D55"/>
    <w:rsid w:val="0055541B"/>
    <w:rsid w:val="005604EC"/>
    <w:rsid w:val="00561990"/>
    <w:rsid w:val="00561B98"/>
    <w:rsid w:val="00561EA3"/>
    <w:rsid w:val="00562D43"/>
    <w:rsid w:val="0056729D"/>
    <w:rsid w:val="00572DB3"/>
    <w:rsid w:val="00573C8F"/>
    <w:rsid w:val="00575EDA"/>
    <w:rsid w:val="005946EB"/>
    <w:rsid w:val="00596130"/>
    <w:rsid w:val="005A0CDA"/>
    <w:rsid w:val="005A5EED"/>
    <w:rsid w:val="005B41E2"/>
    <w:rsid w:val="005B47D9"/>
    <w:rsid w:val="005C0389"/>
    <w:rsid w:val="005C0A9D"/>
    <w:rsid w:val="005C0DD7"/>
    <w:rsid w:val="005C1C64"/>
    <w:rsid w:val="005C2CFC"/>
    <w:rsid w:val="005C2E19"/>
    <w:rsid w:val="005C452A"/>
    <w:rsid w:val="005D052B"/>
    <w:rsid w:val="005D44F7"/>
    <w:rsid w:val="005F5AAB"/>
    <w:rsid w:val="005F71FB"/>
    <w:rsid w:val="005F77F4"/>
    <w:rsid w:val="005F7C42"/>
    <w:rsid w:val="0060016C"/>
    <w:rsid w:val="0060062A"/>
    <w:rsid w:val="00602015"/>
    <w:rsid w:val="00604BEA"/>
    <w:rsid w:val="00606897"/>
    <w:rsid w:val="00610D93"/>
    <w:rsid w:val="00614299"/>
    <w:rsid w:val="00616034"/>
    <w:rsid w:val="00616260"/>
    <w:rsid w:val="00616B56"/>
    <w:rsid w:val="00626B52"/>
    <w:rsid w:val="00631A3C"/>
    <w:rsid w:val="00632B46"/>
    <w:rsid w:val="00636994"/>
    <w:rsid w:val="00636D69"/>
    <w:rsid w:val="00641AC3"/>
    <w:rsid w:val="0064611B"/>
    <w:rsid w:val="00646804"/>
    <w:rsid w:val="006515EB"/>
    <w:rsid w:val="00655319"/>
    <w:rsid w:val="00656C9E"/>
    <w:rsid w:val="00666148"/>
    <w:rsid w:val="00667F3C"/>
    <w:rsid w:val="00670A74"/>
    <w:rsid w:val="0068048B"/>
    <w:rsid w:val="006835E4"/>
    <w:rsid w:val="006853B9"/>
    <w:rsid w:val="00685731"/>
    <w:rsid w:val="00686124"/>
    <w:rsid w:val="006912DB"/>
    <w:rsid w:val="006A5E25"/>
    <w:rsid w:val="006C2B12"/>
    <w:rsid w:val="006C5670"/>
    <w:rsid w:val="006E01CE"/>
    <w:rsid w:val="006E1D1A"/>
    <w:rsid w:val="006E5781"/>
    <w:rsid w:val="006F1354"/>
    <w:rsid w:val="006F23D3"/>
    <w:rsid w:val="006F24EE"/>
    <w:rsid w:val="00703366"/>
    <w:rsid w:val="00704371"/>
    <w:rsid w:val="00706A08"/>
    <w:rsid w:val="007228DE"/>
    <w:rsid w:val="007235C4"/>
    <w:rsid w:val="00726490"/>
    <w:rsid w:val="007346DE"/>
    <w:rsid w:val="00736222"/>
    <w:rsid w:val="00740D74"/>
    <w:rsid w:val="0074210A"/>
    <w:rsid w:val="00752864"/>
    <w:rsid w:val="00753D88"/>
    <w:rsid w:val="00754858"/>
    <w:rsid w:val="00755401"/>
    <w:rsid w:val="00757D8E"/>
    <w:rsid w:val="00763819"/>
    <w:rsid w:val="0076444C"/>
    <w:rsid w:val="007647B6"/>
    <w:rsid w:val="00766B78"/>
    <w:rsid w:val="0076758E"/>
    <w:rsid w:val="00780073"/>
    <w:rsid w:val="007827BE"/>
    <w:rsid w:val="00785564"/>
    <w:rsid w:val="007934F7"/>
    <w:rsid w:val="007A4F5B"/>
    <w:rsid w:val="007A7441"/>
    <w:rsid w:val="007B0728"/>
    <w:rsid w:val="007B2705"/>
    <w:rsid w:val="007B56A3"/>
    <w:rsid w:val="007B57E6"/>
    <w:rsid w:val="007B5D05"/>
    <w:rsid w:val="007B6FF6"/>
    <w:rsid w:val="007C3038"/>
    <w:rsid w:val="007D29D0"/>
    <w:rsid w:val="007D70B7"/>
    <w:rsid w:val="007F0577"/>
    <w:rsid w:val="007F1F42"/>
    <w:rsid w:val="007F3940"/>
    <w:rsid w:val="007F62EA"/>
    <w:rsid w:val="008031C1"/>
    <w:rsid w:val="0080506B"/>
    <w:rsid w:val="008100C1"/>
    <w:rsid w:val="00820DA0"/>
    <w:rsid w:val="00821EE5"/>
    <w:rsid w:val="00821F12"/>
    <w:rsid w:val="0082316A"/>
    <w:rsid w:val="00824B3B"/>
    <w:rsid w:val="00825FDE"/>
    <w:rsid w:val="00827CA2"/>
    <w:rsid w:val="00832671"/>
    <w:rsid w:val="00834E68"/>
    <w:rsid w:val="008378E5"/>
    <w:rsid w:val="00843C66"/>
    <w:rsid w:val="0084725D"/>
    <w:rsid w:val="00850655"/>
    <w:rsid w:val="00850691"/>
    <w:rsid w:val="00851C1A"/>
    <w:rsid w:val="00856340"/>
    <w:rsid w:val="00857190"/>
    <w:rsid w:val="00857CA0"/>
    <w:rsid w:val="0086414B"/>
    <w:rsid w:val="00864B59"/>
    <w:rsid w:val="00865008"/>
    <w:rsid w:val="00866EF0"/>
    <w:rsid w:val="008701A1"/>
    <w:rsid w:val="00875F28"/>
    <w:rsid w:val="008813D5"/>
    <w:rsid w:val="0088191D"/>
    <w:rsid w:val="00884DDD"/>
    <w:rsid w:val="00886648"/>
    <w:rsid w:val="00890FD0"/>
    <w:rsid w:val="008932E4"/>
    <w:rsid w:val="008963C2"/>
    <w:rsid w:val="00896C1F"/>
    <w:rsid w:val="008B45D8"/>
    <w:rsid w:val="008B5A62"/>
    <w:rsid w:val="008B7ED2"/>
    <w:rsid w:val="008C6062"/>
    <w:rsid w:val="008C6C4B"/>
    <w:rsid w:val="008D3A7E"/>
    <w:rsid w:val="008E0892"/>
    <w:rsid w:val="008E542B"/>
    <w:rsid w:val="008E5DAA"/>
    <w:rsid w:val="008E76B7"/>
    <w:rsid w:val="008F0AEB"/>
    <w:rsid w:val="008F1152"/>
    <w:rsid w:val="008F5641"/>
    <w:rsid w:val="008F6146"/>
    <w:rsid w:val="00905FF7"/>
    <w:rsid w:val="00906DDB"/>
    <w:rsid w:val="00917966"/>
    <w:rsid w:val="00924D12"/>
    <w:rsid w:val="009348CC"/>
    <w:rsid w:val="00934D8E"/>
    <w:rsid w:val="00945CAE"/>
    <w:rsid w:val="00950812"/>
    <w:rsid w:val="009526CF"/>
    <w:rsid w:val="009537FD"/>
    <w:rsid w:val="0095503C"/>
    <w:rsid w:val="0095568F"/>
    <w:rsid w:val="00955915"/>
    <w:rsid w:val="009567FC"/>
    <w:rsid w:val="00956FCA"/>
    <w:rsid w:val="009608FF"/>
    <w:rsid w:val="00966048"/>
    <w:rsid w:val="0096704E"/>
    <w:rsid w:val="00967856"/>
    <w:rsid w:val="00970B24"/>
    <w:rsid w:val="00972CB7"/>
    <w:rsid w:val="009739A0"/>
    <w:rsid w:val="009755D0"/>
    <w:rsid w:val="00975D8E"/>
    <w:rsid w:val="00981B89"/>
    <w:rsid w:val="00982510"/>
    <w:rsid w:val="00983046"/>
    <w:rsid w:val="00987370"/>
    <w:rsid w:val="00994554"/>
    <w:rsid w:val="00994B9E"/>
    <w:rsid w:val="009A1B04"/>
    <w:rsid w:val="009A7D25"/>
    <w:rsid w:val="009A7F13"/>
    <w:rsid w:val="009B5705"/>
    <w:rsid w:val="009B7125"/>
    <w:rsid w:val="009B79A4"/>
    <w:rsid w:val="009C02E9"/>
    <w:rsid w:val="009C0561"/>
    <w:rsid w:val="009C42C9"/>
    <w:rsid w:val="009D08E3"/>
    <w:rsid w:val="009D124D"/>
    <w:rsid w:val="009D2804"/>
    <w:rsid w:val="009D4851"/>
    <w:rsid w:val="009D6364"/>
    <w:rsid w:val="009E45A7"/>
    <w:rsid w:val="009E4A7F"/>
    <w:rsid w:val="009E4C01"/>
    <w:rsid w:val="009F0CC6"/>
    <w:rsid w:val="009F56E3"/>
    <w:rsid w:val="009F77F6"/>
    <w:rsid w:val="00A001F0"/>
    <w:rsid w:val="00A0150F"/>
    <w:rsid w:val="00A06719"/>
    <w:rsid w:val="00A10B5A"/>
    <w:rsid w:val="00A10F22"/>
    <w:rsid w:val="00A1132B"/>
    <w:rsid w:val="00A13F81"/>
    <w:rsid w:val="00A16667"/>
    <w:rsid w:val="00A20533"/>
    <w:rsid w:val="00A21AA1"/>
    <w:rsid w:val="00A23691"/>
    <w:rsid w:val="00A2496C"/>
    <w:rsid w:val="00A25E3B"/>
    <w:rsid w:val="00A2777B"/>
    <w:rsid w:val="00A40345"/>
    <w:rsid w:val="00A40FE1"/>
    <w:rsid w:val="00A440E9"/>
    <w:rsid w:val="00A46E9B"/>
    <w:rsid w:val="00A47711"/>
    <w:rsid w:val="00A503A9"/>
    <w:rsid w:val="00A5192B"/>
    <w:rsid w:val="00A557CF"/>
    <w:rsid w:val="00A564AC"/>
    <w:rsid w:val="00A60C74"/>
    <w:rsid w:val="00A65879"/>
    <w:rsid w:val="00A6612B"/>
    <w:rsid w:val="00A70120"/>
    <w:rsid w:val="00A73774"/>
    <w:rsid w:val="00A81816"/>
    <w:rsid w:val="00A83B87"/>
    <w:rsid w:val="00A84641"/>
    <w:rsid w:val="00A86B7E"/>
    <w:rsid w:val="00A91C6B"/>
    <w:rsid w:val="00A963D6"/>
    <w:rsid w:val="00AA2E65"/>
    <w:rsid w:val="00AB12D6"/>
    <w:rsid w:val="00AB47F1"/>
    <w:rsid w:val="00AC2DA9"/>
    <w:rsid w:val="00AD1FFB"/>
    <w:rsid w:val="00AD2D67"/>
    <w:rsid w:val="00AD7166"/>
    <w:rsid w:val="00AD7F5B"/>
    <w:rsid w:val="00AE029D"/>
    <w:rsid w:val="00AE060B"/>
    <w:rsid w:val="00AE0666"/>
    <w:rsid w:val="00AE13CF"/>
    <w:rsid w:val="00AE2453"/>
    <w:rsid w:val="00AE2C13"/>
    <w:rsid w:val="00AE329D"/>
    <w:rsid w:val="00AE41BC"/>
    <w:rsid w:val="00AF1E6D"/>
    <w:rsid w:val="00B21D4A"/>
    <w:rsid w:val="00B231D4"/>
    <w:rsid w:val="00B25F0A"/>
    <w:rsid w:val="00B31700"/>
    <w:rsid w:val="00B31819"/>
    <w:rsid w:val="00B335A7"/>
    <w:rsid w:val="00B35B18"/>
    <w:rsid w:val="00B42E5E"/>
    <w:rsid w:val="00B46133"/>
    <w:rsid w:val="00B534E9"/>
    <w:rsid w:val="00B53B4E"/>
    <w:rsid w:val="00B54053"/>
    <w:rsid w:val="00B6258A"/>
    <w:rsid w:val="00B64509"/>
    <w:rsid w:val="00B656D3"/>
    <w:rsid w:val="00B70E04"/>
    <w:rsid w:val="00B72116"/>
    <w:rsid w:val="00B75D4C"/>
    <w:rsid w:val="00B81FBD"/>
    <w:rsid w:val="00B866EB"/>
    <w:rsid w:val="00B87B7B"/>
    <w:rsid w:val="00B90767"/>
    <w:rsid w:val="00B91E32"/>
    <w:rsid w:val="00B94B44"/>
    <w:rsid w:val="00B95B1E"/>
    <w:rsid w:val="00BA1164"/>
    <w:rsid w:val="00BC04A9"/>
    <w:rsid w:val="00BC16ED"/>
    <w:rsid w:val="00BC23DD"/>
    <w:rsid w:val="00BC3B18"/>
    <w:rsid w:val="00BC5015"/>
    <w:rsid w:val="00BC7136"/>
    <w:rsid w:val="00BD14E1"/>
    <w:rsid w:val="00BD6E43"/>
    <w:rsid w:val="00BD74E8"/>
    <w:rsid w:val="00BE45F8"/>
    <w:rsid w:val="00BE4A68"/>
    <w:rsid w:val="00BE5786"/>
    <w:rsid w:val="00BE7DA2"/>
    <w:rsid w:val="00BF1CBE"/>
    <w:rsid w:val="00BF2FAF"/>
    <w:rsid w:val="00BF593C"/>
    <w:rsid w:val="00C02A54"/>
    <w:rsid w:val="00C03AD9"/>
    <w:rsid w:val="00C04A65"/>
    <w:rsid w:val="00C04FD6"/>
    <w:rsid w:val="00C12CB2"/>
    <w:rsid w:val="00C16915"/>
    <w:rsid w:val="00C2269D"/>
    <w:rsid w:val="00C239A7"/>
    <w:rsid w:val="00C24F54"/>
    <w:rsid w:val="00C40D16"/>
    <w:rsid w:val="00C43F19"/>
    <w:rsid w:val="00C46DB2"/>
    <w:rsid w:val="00C52B2D"/>
    <w:rsid w:val="00C57659"/>
    <w:rsid w:val="00C63BB4"/>
    <w:rsid w:val="00C66635"/>
    <w:rsid w:val="00C7247A"/>
    <w:rsid w:val="00C770D7"/>
    <w:rsid w:val="00C87CCA"/>
    <w:rsid w:val="00C92529"/>
    <w:rsid w:val="00C94DDE"/>
    <w:rsid w:val="00CA2DF7"/>
    <w:rsid w:val="00CB199A"/>
    <w:rsid w:val="00CB2EC1"/>
    <w:rsid w:val="00CB5780"/>
    <w:rsid w:val="00CB5A8B"/>
    <w:rsid w:val="00CB793A"/>
    <w:rsid w:val="00CC0ADF"/>
    <w:rsid w:val="00CC3F79"/>
    <w:rsid w:val="00CC6FBC"/>
    <w:rsid w:val="00CC7162"/>
    <w:rsid w:val="00CD5D9C"/>
    <w:rsid w:val="00CD7EC8"/>
    <w:rsid w:val="00CD7EDE"/>
    <w:rsid w:val="00CE5035"/>
    <w:rsid w:val="00CE5A7C"/>
    <w:rsid w:val="00CE6670"/>
    <w:rsid w:val="00CE77A6"/>
    <w:rsid w:val="00CF215A"/>
    <w:rsid w:val="00CF350F"/>
    <w:rsid w:val="00D0022E"/>
    <w:rsid w:val="00D02A56"/>
    <w:rsid w:val="00D07FB0"/>
    <w:rsid w:val="00D132AA"/>
    <w:rsid w:val="00D148E4"/>
    <w:rsid w:val="00D16C17"/>
    <w:rsid w:val="00D2023A"/>
    <w:rsid w:val="00D21704"/>
    <w:rsid w:val="00D25CD7"/>
    <w:rsid w:val="00D26802"/>
    <w:rsid w:val="00D3013E"/>
    <w:rsid w:val="00D307FA"/>
    <w:rsid w:val="00D30E10"/>
    <w:rsid w:val="00D31D53"/>
    <w:rsid w:val="00D364D0"/>
    <w:rsid w:val="00D41F84"/>
    <w:rsid w:val="00D420DC"/>
    <w:rsid w:val="00D43F77"/>
    <w:rsid w:val="00D47B18"/>
    <w:rsid w:val="00D51007"/>
    <w:rsid w:val="00D5404C"/>
    <w:rsid w:val="00D54E74"/>
    <w:rsid w:val="00D56810"/>
    <w:rsid w:val="00D56DD4"/>
    <w:rsid w:val="00D66A7E"/>
    <w:rsid w:val="00D66D53"/>
    <w:rsid w:val="00D672A1"/>
    <w:rsid w:val="00D70673"/>
    <w:rsid w:val="00D7247A"/>
    <w:rsid w:val="00D755B6"/>
    <w:rsid w:val="00D8390C"/>
    <w:rsid w:val="00D846B1"/>
    <w:rsid w:val="00D86FFA"/>
    <w:rsid w:val="00D900E0"/>
    <w:rsid w:val="00D940AE"/>
    <w:rsid w:val="00D95113"/>
    <w:rsid w:val="00DB3360"/>
    <w:rsid w:val="00DC0AEA"/>
    <w:rsid w:val="00DC14C4"/>
    <w:rsid w:val="00DC4574"/>
    <w:rsid w:val="00DC53C8"/>
    <w:rsid w:val="00DE044B"/>
    <w:rsid w:val="00DE1BE1"/>
    <w:rsid w:val="00DE3150"/>
    <w:rsid w:val="00DE7E02"/>
    <w:rsid w:val="00E001A6"/>
    <w:rsid w:val="00E03B5B"/>
    <w:rsid w:val="00E06472"/>
    <w:rsid w:val="00E06FA8"/>
    <w:rsid w:val="00E20ADE"/>
    <w:rsid w:val="00E355D7"/>
    <w:rsid w:val="00E40AAE"/>
    <w:rsid w:val="00E42F0E"/>
    <w:rsid w:val="00E43E8F"/>
    <w:rsid w:val="00E468C9"/>
    <w:rsid w:val="00E47565"/>
    <w:rsid w:val="00E510C3"/>
    <w:rsid w:val="00E51E50"/>
    <w:rsid w:val="00E61454"/>
    <w:rsid w:val="00E63049"/>
    <w:rsid w:val="00E6311F"/>
    <w:rsid w:val="00E678CA"/>
    <w:rsid w:val="00E72687"/>
    <w:rsid w:val="00E77F32"/>
    <w:rsid w:val="00E85488"/>
    <w:rsid w:val="00E86012"/>
    <w:rsid w:val="00E91C5D"/>
    <w:rsid w:val="00E94EB8"/>
    <w:rsid w:val="00EA059E"/>
    <w:rsid w:val="00EA3B7A"/>
    <w:rsid w:val="00EA6A31"/>
    <w:rsid w:val="00EC1D99"/>
    <w:rsid w:val="00ED37E8"/>
    <w:rsid w:val="00ED7D1A"/>
    <w:rsid w:val="00EE0818"/>
    <w:rsid w:val="00EE3B31"/>
    <w:rsid w:val="00EE3CE1"/>
    <w:rsid w:val="00EE654E"/>
    <w:rsid w:val="00EF1EA5"/>
    <w:rsid w:val="00EF30B9"/>
    <w:rsid w:val="00EF4B0B"/>
    <w:rsid w:val="00EF50CD"/>
    <w:rsid w:val="00EF53D4"/>
    <w:rsid w:val="00F01D09"/>
    <w:rsid w:val="00F05842"/>
    <w:rsid w:val="00F07971"/>
    <w:rsid w:val="00F111EE"/>
    <w:rsid w:val="00F12AAC"/>
    <w:rsid w:val="00F14068"/>
    <w:rsid w:val="00F214CE"/>
    <w:rsid w:val="00F22B79"/>
    <w:rsid w:val="00F232E2"/>
    <w:rsid w:val="00F27172"/>
    <w:rsid w:val="00F320FC"/>
    <w:rsid w:val="00F36CC2"/>
    <w:rsid w:val="00F42DC2"/>
    <w:rsid w:val="00F430C7"/>
    <w:rsid w:val="00F45420"/>
    <w:rsid w:val="00F47FC4"/>
    <w:rsid w:val="00F57BCE"/>
    <w:rsid w:val="00F57D92"/>
    <w:rsid w:val="00F724A2"/>
    <w:rsid w:val="00F734FB"/>
    <w:rsid w:val="00F73656"/>
    <w:rsid w:val="00F75868"/>
    <w:rsid w:val="00F77202"/>
    <w:rsid w:val="00F8119E"/>
    <w:rsid w:val="00F96657"/>
    <w:rsid w:val="00F96920"/>
    <w:rsid w:val="00FA67AF"/>
    <w:rsid w:val="00FA6F2B"/>
    <w:rsid w:val="00FA793D"/>
    <w:rsid w:val="00FB1D41"/>
    <w:rsid w:val="00FB2E6B"/>
    <w:rsid w:val="00FD6CF5"/>
    <w:rsid w:val="00FE3636"/>
    <w:rsid w:val="00FE6BB7"/>
    <w:rsid w:val="00FF2899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8ECEB-0C8C-4B23-8DF5-264090F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0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81F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00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6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6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865008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865008"/>
    <w:rPr>
      <w:rFonts w:cs="Times New Roman"/>
    </w:rPr>
  </w:style>
  <w:style w:type="paragraph" w:styleId="a7">
    <w:name w:val="Normal (Web)"/>
    <w:basedOn w:val="a"/>
    <w:uiPriority w:val="99"/>
    <w:rsid w:val="008650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6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865008"/>
    <w:rPr>
      <w:rFonts w:cs="Times New Roman"/>
    </w:rPr>
  </w:style>
  <w:style w:type="character" w:styleId="a8">
    <w:name w:val="Strong"/>
    <w:basedOn w:val="a0"/>
    <w:uiPriority w:val="22"/>
    <w:qFormat/>
    <w:rsid w:val="00865008"/>
    <w:rPr>
      <w:rFonts w:cs="Times New Roman"/>
      <w:b/>
      <w:bCs/>
    </w:rPr>
  </w:style>
  <w:style w:type="paragraph" w:customStyle="1" w:styleId="Standard">
    <w:name w:val="Standard"/>
    <w:uiPriority w:val="99"/>
    <w:rsid w:val="008650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65008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5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865008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86500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865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8650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00318"/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D6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13F81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_"/>
    <w:link w:val="20"/>
    <w:rsid w:val="00354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4EE"/>
    <w:pPr>
      <w:widowControl w:val="0"/>
      <w:shd w:val="clear" w:color="auto" w:fill="FFFFFF"/>
      <w:spacing w:after="52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1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1FF9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963C2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8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uiPriority w:val="99"/>
    <w:rsid w:val="004B7015"/>
    <w:rPr>
      <w:rFonts w:cs="Times New Roman"/>
    </w:rPr>
  </w:style>
  <w:style w:type="character" w:customStyle="1" w:styleId="text">
    <w:name w:val="text"/>
    <w:basedOn w:val="a0"/>
    <w:uiPriority w:val="99"/>
    <w:rsid w:val="00BC5015"/>
    <w:rPr>
      <w:rFonts w:cs="Times New Roman"/>
    </w:rPr>
  </w:style>
  <w:style w:type="paragraph" w:customStyle="1" w:styleId="af5">
    <w:name w:val="Базовый"/>
    <w:rsid w:val="0075540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uiPriority w:val="99"/>
    <w:rsid w:val="008701A1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701A1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paragraph" w:customStyle="1" w:styleId="110">
    <w:name w:val="Обычный + 11 пт"/>
    <w:aliases w:val="Масштаб знаков: 107%"/>
    <w:basedOn w:val="a"/>
    <w:rsid w:val="000934EF"/>
    <w:pPr>
      <w:ind w:firstLine="720"/>
      <w:jc w:val="both"/>
    </w:pPr>
    <w:rPr>
      <w:i/>
      <w:iCs/>
      <w:w w:val="108"/>
    </w:rPr>
  </w:style>
  <w:style w:type="character" w:customStyle="1" w:styleId="extended-textshort">
    <w:name w:val="extended-text__short"/>
    <w:basedOn w:val="a0"/>
    <w:rsid w:val="009C42C9"/>
  </w:style>
  <w:style w:type="character" w:styleId="af6">
    <w:name w:val="Hyperlink"/>
    <w:basedOn w:val="a0"/>
    <w:uiPriority w:val="99"/>
    <w:unhideWhenUsed/>
    <w:rsid w:val="00C16915"/>
    <w:rPr>
      <w:color w:val="0000FF"/>
      <w:u w:val="single"/>
    </w:rPr>
  </w:style>
  <w:style w:type="paragraph" w:customStyle="1" w:styleId="menusm">
    <w:name w:val="menusm"/>
    <w:basedOn w:val="a"/>
    <w:rsid w:val="00631A3C"/>
    <w:pPr>
      <w:ind w:left="122" w:right="122"/>
    </w:pPr>
  </w:style>
  <w:style w:type="paragraph" w:customStyle="1" w:styleId="c4c14">
    <w:name w:val="c4 c14"/>
    <w:basedOn w:val="a"/>
    <w:rsid w:val="00D56810"/>
    <w:pPr>
      <w:spacing w:before="100" w:beforeAutospacing="1" w:after="100" w:afterAutospacing="1"/>
    </w:pPr>
  </w:style>
  <w:style w:type="character" w:customStyle="1" w:styleId="c22c12c9">
    <w:name w:val="c22 c12 c9"/>
    <w:basedOn w:val="a0"/>
    <w:rsid w:val="00D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32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2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6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1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265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8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4785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2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4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593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hcolonoc.ru/cons/12226-formirovanie-rechevykh-kompetentsij-doshkolnikov.html" TargetMode="External"/><Relationship Id="rId18" Type="http://schemas.openxmlformats.org/officeDocument/2006/relationships/hyperlink" Target="http://doshvozrast.ru/rabrod/konsultacrod5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hcolonoc.ru/cons/13161-informatsionno-kommunikativnye-tekhnologii.html" TargetMode="External"/><Relationship Id="rId17" Type="http://schemas.openxmlformats.org/officeDocument/2006/relationships/hyperlink" Target="http://doshvozrast.ru/rabrod/konsultacrod4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vozrast.ru/rabrod/konsultacrod0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cons/13794-ispolzovanie-innovatsionnykh-tekhnologij-pri-formirovanii-bezopasnogo-povedeniya-na-doroga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hcolonoc.ru/cons/13541-ekskursiya-kak-sredstvo-oznakomleniya-detej-s-prirodoj.html" TargetMode="External"/><Relationship Id="rId10" Type="http://schemas.openxmlformats.org/officeDocument/2006/relationships/hyperlink" Target="https://dohcolonoc.ru/cons/13942-poznavatelno-issledovatelskaya-deyatelnost-doshkolnikov-v-usloviyakh-vvedeniya-fgos-do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hcolonoc.ru/cons/11631-samoobrazovanie-pedagogov-kak-faktor-povysheniya-professionalnoj-kompetent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4A3A-A36C-4E1F-80E1-FF9EECA8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9101</TotalTime>
  <Pages>23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Индира Цагараева</cp:lastModifiedBy>
  <cp:revision>62</cp:revision>
  <cp:lastPrinted>2019-10-30T11:39:00Z</cp:lastPrinted>
  <dcterms:created xsi:type="dcterms:W3CDTF">2014-10-09T08:25:00Z</dcterms:created>
  <dcterms:modified xsi:type="dcterms:W3CDTF">2019-11-06T12:20:00Z</dcterms:modified>
</cp:coreProperties>
</file>